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9BE8A" w14:textId="77777777" w:rsidR="00851463" w:rsidRPr="00CD6392" w:rsidRDefault="00851463" w:rsidP="00704623">
      <w:pPr>
        <w:autoSpaceDE w:val="0"/>
        <w:autoSpaceDN w:val="0"/>
        <w:adjustRightInd w:val="0"/>
        <w:rPr>
          <w:rFonts w:cs="MS-Mincho"/>
          <w:kern w:val="0"/>
          <w:szCs w:val="21"/>
        </w:rPr>
      </w:pPr>
      <w:r w:rsidRPr="00CD6392">
        <w:rPr>
          <w:rFonts w:cs="MS-Mincho" w:hint="eastAsia"/>
          <w:kern w:val="0"/>
          <w:szCs w:val="21"/>
        </w:rPr>
        <w:t>（様式１）</w:t>
      </w:r>
    </w:p>
    <w:p w14:paraId="451F82BC" w14:textId="77777777" w:rsidR="00851463" w:rsidRPr="00CD6392" w:rsidRDefault="00157A02" w:rsidP="00A975BC">
      <w:pPr>
        <w:autoSpaceDE w:val="0"/>
        <w:autoSpaceDN w:val="0"/>
        <w:adjustRightInd w:val="0"/>
        <w:ind w:right="208"/>
        <w:jc w:val="right"/>
        <w:rPr>
          <w:rFonts w:cs="MS-Mincho"/>
          <w:kern w:val="0"/>
          <w:szCs w:val="21"/>
        </w:rPr>
      </w:pPr>
      <w:r w:rsidRPr="00CD6392">
        <w:rPr>
          <w:rFonts w:cs="MS-Mincho" w:hint="eastAsia"/>
          <w:kern w:val="0"/>
          <w:szCs w:val="21"/>
        </w:rPr>
        <w:t>令和</w:t>
      </w:r>
      <w:r w:rsidR="00A975BC" w:rsidRPr="00CD6392">
        <w:rPr>
          <w:rFonts w:cs="MS-Mincho" w:hint="eastAsia"/>
          <w:kern w:val="0"/>
          <w:szCs w:val="21"/>
        </w:rPr>
        <w:t xml:space="preserve">　　</w:t>
      </w:r>
      <w:r w:rsidR="00851463" w:rsidRPr="00CD6392">
        <w:rPr>
          <w:rFonts w:cs="MS-Mincho" w:hint="eastAsia"/>
          <w:kern w:val="0"/>
          <w:szCs w:val="21"/>
        </w:rPr>
        <w:t>年</w:t>
      </w:r>
      <w:r w:rsidR="00FC39AD" w:rsidRPr="00CD6392">
        <w:rPr>
          <w:rFonts w:cs="MS-Mincho" w:hint="eastAsia"/>
          <w:kern w:val="0"/>
          <w:szCs w:val="21"/>
        </w:rPr>
        <w:t xml:space="preserve">　</w:t>
      </w:r>
      <w:r w:rsidR="00851463" w:rsidRPr="00CD6392">
        <w:rPr>
          <w:rFonts w:cs="MS-Mincho"/>
          <w:kern w:val="0"/>
          <w:szCs w:val="21"/>
        </w:rPr>
        <w:t xml:space="preserve"> </w:t>
      </w:r>
      <w:r w:rsidR="00851463" w:rsidRPr="00CD6392">
        <w:rPr>
          <w:rFonts w:cs="MS-Mincho" w:hint="eastAsia"/>
          <w:kern w:val="0"/>
          <w:szCs w:val="21"/>
        </w:rPr>
        <w:t>月</w:t>
      </w:r>
      <w:r w:rsidR="00FC39AD" w:rsidRPr="00CD6392">
        <w:rPr>
          <w:rFonts w:cs="MS-Mincho" w:hint="eastAsia"/>
          <w:kern w:val="0"/>
          <w:szCs w:val="21"/>
        </w:rPr>
        <w:t xml:space="preserve">　</w:t>
      </w:r>
      <w:r w:rsidR="00851463" w:rsidRPr="00CD6392">
        <w:rPr>
          <w:rFonts w:cs="MS-Mincho"/>
          <w:kern w:val="0"/>
          <w:szCs w:val="21"/>
        </w:rPr>
        <w:t xml:space="preserve"> </w:t>
      </w:r>
      <w:r w:rsidR="00851463" w:rsidRPr="00CD6392">
        <w:rPr>
          <w:rFonts w:cs="MS-Mincho" w:hint="eastAsia"/>
          <w:kern w:val="0"/>
          <w:szCs w:val="21"/>
        </w:rPr>
        <w:t>日</w:t>
      </w:r>
    </w:p>
    <w:p w14:paraId="64E72E87" w14:textId="77777777" w:rsidR="006B4EAC" w:rsidRPr="00CD6392" w:rsidRDefault="006B4EAC" w:rsidP="00851463">
      <w:pPr>
        <w:autoSpaceDE w:val="0"/>
        <w:autoSpaceDN w:val="0"/>
        <w:adjustRightInd w:val="0"/>
        <w:jc w:val="left"/>
        <w:rPr>
          <w:rFonts w:cs="MS-Mincho"/>
          <w:kern w:val="0"/>
          <w:szCs w:val="21"/>
        </w:rPr>
      </w:pPr>
    </w:p>
    <w:p w14:paraId="13F0CEC8" w14:textId="77777777" w:rsidR="006B4EAC" w:rsidRPr="00CD6392" w:rsidRDefault="006B4EAC" w:rsidP="0036222B">
      <w:pPr>
        <w:autoSpaceDE w:val="0"/>
        <w:autoSpaceDN w:val="0"/>
        <w:adjustRightInd w:val="0"/>
        <w:ind w:leftChars="2180" w:left="4531"/>
        <w:jc w:val="left"/>
        <w:rPr>
          <w:rFonts w:cs="MS-Mincho"/>
          <w:kern w:val="0"/>
          <w:szCs w:val="21"/>
        </w:rPr>
      </w:pPr>
      <w:r w:rsidRPr="00CD6392">
        <w:rPr>
          <w:rFonts w:cs="MS-Mincho" w:hint="eastAsia"/>
          <w:kern w:val="0"/>
          <w:szCs w:val="21"/>
        </w:rPr>
        <w:t>商号または名称</w:t>
      </w:r>
    </w:p>
    <w:p w14:paraId="18398B0D" w14:textId="77777777" w:rsidR="006B4EAC" w:rsidRPr="00CD6392" w:rsidRDefault="006B4EAC" w:rsidP="0036222B">
      <w:pPr>
        <w:autoSpaceDE w:val="0"/>
        <w:autoSpaceDN w:val="0"/>
        <w:adjustRightInd w:val="0"/>
        <w:ind w:leftChars="2180" w:left="4531"/>
        <w:jc w:val="left"/>
        <w:rPr>
          <w:rFonts w:cs="MS-Mincho"/>
          <w:kern w:val="0"/>
          <w:szCs w:val="21"/>
        </w:rPr>
      </w:pPr>
      <w:r w:rsidRPr="00CD6392">
        <w:rPr>
          <w:rFonts w:cs="MS-Mincho" w:hint="eastAsia"/>
          <w:kern w:val="0"/>
          <w:szCs w:val="21"/>
        </w:rPr>
        <w:t>部署名および担当者名</w:t>
      </w:r>
    </w:p>
    <w:p w14:paraId="729834A2" w14:textId="77777777" w:rsidR="006B4EAC" w:rsidRPr="00CD6392" w:rsidRDefault="006B4EAC" w:rsidP="0036222B">
      <w:pPr>
        <w:autoSpaceDE w:val="0"/>
        <w:autoSpaceDN w:val="0"/>
        <w:adjustRightInd w:val="0"/>
        <w:ind w:leftChars="2180" w:left="4531"/>
        <w:jc w:val="left"/>
        <w:rPr>
          <w:rFonts w:cs="MS-Mincho"/>
          <w:kern w:val="0"/>
          <w:szCs w:val="21"/>
        </w:rPr>
      </w:pPr>
      <w:r w:rsidRPr="00CD6392">
        <w:rPr>
          <w:rFonts w:cs="MS-Mincho" w:hint="eastAsia"/>
          <w:kern w:val="0"/>
          <w:szCs w:val="21"/>
        </w:rPr>
        <w:t>連絡先（℡・fax）</w:t>
      </w:r>
    </w:p>
    <w:p w14:paraId="54280C8F" w14:textId="77777777" w:rsidR="006B4EAC" w:rsidRPr="00CD6392" w:rsidRDefault="006B4EAC" w:rsidP="00851463">
      <w:pPr>
        <w:autoSpaceDE w:val="0"/>
        <w:autoSpaceDN w:val="0"/>
        <w:adjustRightInd w:val="0"/>
        <w:jc w:val="left"/>
        <w:rPr>
          <w:rFonts w:cs="MS-Mincho"/>
          <w:kern w:val="0"/>
          <w:szCs w:val="21"/>
        </w:rPr>
      </w:pPr>
      <w:r w:rsidRPr="00CD6392">
        <w:rPr>
          <w:rFonts w:cs="MS-Mincho" w:hint="eastAsia"/>
          <w:kern w:val="0"/>
          <w:szCs w:val="21"/>
        </w:rPr>
        <w:t xml:space="preserve">　</w:t>
      </w:r>
    </w:p>
    <w:p w14:paraId="1F769E65" w14:textId="77777777" w:rsidR="006B4EAC" w:rsidRPr="00CD6392" w:rsidRDefault="006B4EAC" w:rsidP="00851463">
      <w:pPr>
        <w:autoSpaceDE w:val="0"/>
        <w:autoSpaceDN w:val="0"/>
        <w:adjustRightInd w:val="0"/>
        <w:jc w:val="left"/>
        <w:rPr>
          <w:rFonts w:cs="MS-Mincho"/>
          <w:kern w:val="0"/>
          <w:szCs w:val="21"/>
        </w:rPr>
      </w:pPr>
    </w:p>
    <w:p w14:paraId="24A7575E" w14:textId="77777777" w:rsidR="00851463" w:rsidRPr="00CD6392" w:rsidRDefault="00851463" w:rsidP="006B4EAC">
      <w:pPr>
        <w:autoSpaceDE w:val="0"/>
        <w:autoSpaceDN w:val="0"/>
        <w:adjustRightInd w:val="0"/>
        <w:jc w:val="center"/>
        <w:rPr>
          <w:rFonts w:cs="MS-Mincho"/>
          <w:kern w:val="0"/>
          <w:sz w:val="36"/>
          <w:szCs w:val="21"/>
        </w:rPr>
      </w:pPr>
      <w:r w:rsidRPr="00CD6392">
        <w:rPr>
          <w:rFonts w:cs="MS-Mincho" w:hint="eastAsia"/>
          <w:kern w:val="0"/>
          <w:sz w:val="36"/>
          <w:szCs w:val="21"/>
        </w:rPr>
        <w:t>質</w:t>
      </w:r>
      <w:r w:rsidRPr="00CD6392">
        <w:rPr>
          <w:rFonts w:cs="MS-Mincho"/>
          <w:kern w:val="0"/>
          <w:sz w:val="36"/>
          <w:szCs w:val="21"/>
        </w:rPr>
        <w:t xml:space="preserve"> </w:t>
      </w:r>
      <w:r w:rsidRPr="00CD6392">
        <w:rPr>
          <w:rFonts w:cs="MS-Mincho" w:hint="eastAsia"/>
          <w:kern w:val="0"/>
          <w:sz w:val="36"/>
          <w:szCs w:val="21"/>
        </w:rPr>
        <w:t>問</w:t>
      </w:r>
      <w:r w:rsidRPr="00CD6392">
        <w:rPr>
          <w:rFonts w:cs="MS-Mincho"/>
          <w:kern w:val="0"/>
          <w:sz w:val="36"/>
          <w:szCs w:val="21"/>
        </w:rPr>
        <w:t xml:space="preserve"> </w:t>
      </w:r>
      <w:r w:rsidRPr="00CD6392">
        <w:rPr>
          <w:rFonts w:cs="MS-Mincho" w:hint="eastAsia"/>
          <w:kern w:val="0"/>
          <w:sz w:val="36"/>
          <w:szCs w:val="21"/>
        </w:rPr>
        <w:t>書</w:t>
      </w:r>
    </w:p>
    <w:p w14:paraId="42CF8059" w14:textId="77777777" w:rsidR="006B4EAC" w:rsidRPr="00CD6392" w:rsidRDefault="006B4EAC" w:rsidP="00851463">
      <w:pPr>
        <w:autoSpaceDE w:val="0"/>
        <w:autoSpaceDN w:val="0"/>
        <w:adjustRightInd w:val="0"/>
        <w:jc w:val="left"/>
        <w:rPr>
          <w:rFonts w:cs="MS-Mincho"/>
          <w:kern w:val="0"/>
          <w:szCs w:val="21"/>
        </w:rPr>
      </w:pPr>
    </w:p>
    <w:p w14:paraId="2D7BAFF3" w14:textId="77777777" w:rsidR="0012234B" w:rsidRPr="00CD6392" w:rsidRDefault="0012234B" w:rsidP="0012234B">
      <w:pPr>
        <w:autoSpaceDE w:val="0"/>
        <w:autoSpaceDN w:val="0"/>
        <w:adjustRightInd w:val="0"/>
        <w:jc w:val="left"/>
        <w:rPr>
          <w:rFonts w:cs="MS-Mincho"/>
          <w:kern w:val="0"/>
          <w:szCs w:val="21"/>
        </w:rPr>
      </w:pPr>
    </w:p>
    <w:p w14:paraId="7D19BA0A" w14:textId="781E4331" w:rsidR="00851463" w:rsidRPr="00CD6392" w:rsidRDefault="00851463" w:rsidP="0012234B">
      <w:pPr>
        <w:autoSpaceDE w:val="0"/>
        <w:autoSpaceDN w:val="0"/>
        <w:adjustRightInd w:val="0"/>
        <w:jc w:val="left"/>
        <w:rPr>
          <w:rFonts w:cs="MS-Mincho"/>
          <w:kern w:val="0"/>
          <w:szCs w:val="21"/>
        </w:rPr>
      </w:pPr>
      <w:r w:rsidRPr="00CD6392">
        <w:rPr>
          <w:rFonts w:cs="MS-Mincho" w:hint="eastAsia"/>
          <w:kern w:val="0"/>
          <w:szCs w:val="21"/>
        </w:rPr>
        <w:t>「</w:t>
      </w:r>
      <w:r w:rsidR="00AC7BA1" w:rsidRPr="00CD6392">
        <w:rPr>
          <w:rFonts w:cs="MS-Mincho" w:hint="eastAsia"/>
          <w:kern w:val="0"/>
          <w:szCs w:val="21"/>
        </w:rPr>
        <w:t>令和５年度　米デ推第</w:t>
      </w:r>
      <w:r w:rsidR="00AC7BA1" w:rsidRPr="00CD6392">
        <w:rPr>
          <w:rFonts w:cs="MS-Mincho"/>
          <w:kern w:val="0"/>
          <w:szCs w:val="21"/>
        </w:rPr>
        <w:t>17号　内部情報システム再構築等業務</w:t>
      </w:r>
      <w:r w:rsidRPr="00CD6392">
        <w:rPr>
          <w:rFonts w:cs="MS-Mincho" w:hint="eastAsia"/>
          <w:kern w:val="0"/>
          <w:szCs w:val="21"/>
        </w:rPr>
        <w:t>」について、次の項目を質問します。</w:t>
      </w:r>
    </w:p>
    <w:p w14:paraId="5F031DBF" w14:textId="77777777" w:rsidR="00792EFA" w:rsidRPr="00CD6392" w:rsidRDefault="00792EFA" w:rsidP="00851463">
      <w:pPr>
        <w:autoSpaceDE w:val="0"/>
        <w:autoSpaceDN w:val="0"/>
        <w:adjustRightInd w:val="0"/>
        <w:jc w:val="left"/>
        <w:rPr>
          <w:rFonts w:cs="MS-Mincho"/>
          <w:kern w:val="0"/>
          <w:szCs w:val="21"/>
        </w:rPr>
      </w:pP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5928"/>
      </w:tblGrid>
      <w:tr w:rsidR="006B4EAC" w:rsidRPr="00CD6392" w14:paraId="3B8068CD" w14:textId="77777777" w:rsidTr="000F26C6">
        <w:trPr>
          <w:trHeight w:val="306"/>
        </w:trPr>
        <w:tc>
          <w:tcPr>
            <w:tcW w:w="2288" w:type="dxa"/>
          </w:tcPr>
          <w:p w14:paraId="15991C01" w14:textId="77777777" w:rsidR="006B4EAC" w:rsidRPr="00CD6392" w:rsidRDefault="006B4EAC" w:rsidP="000F26C6">
            <w:pPr>
              <w:autoSpaceDE w:val="0"/>
              <w:autoSpaceDN w:val="0"/>
              <w:adjustRightInd w:val="0"/>
              <w:jc w:val="center"/>
              <w:rPr>
                <w:rFonts w:cs="MS-Mincho"/>
                <w:kern w:val="0"/>
                <w:szCs w:val="21"/>
              </w:rPr>
            </w:pPr>
            <w:r w:rsidRPr="00CD6392">
              <w:rPr>
                <w:rFonts w:cs="MS-Mincho" w:hint="eastAsia"/>
                <w:kern w:val="0"/>
                <w:szCs w:val="21"/>
              </w:rPr>
              <w:t>質問項目</w:t>
            </w:r>
          </w:p>
        </w:tc>
        <w:tc>
          <w:tcPr>
            <w:tcW w:w="5928" w:type="dxa"/>
          </w:tcPr>
          <w:p w14:paraId="2DD41041" w14:textId="77777777" w:rsidR="006B4EAC" w:rsidRPr="00CD6392" w:rsidRDefault="006B4EAC" w:rsidP="000F26C6">
            <w:pPr>
              <w:autoSpaceDE w:val="0"/>
              <w:autoSpaceDN w:val="0"/>
              <w:adjustRightInd w:val="0"/>
              <w:jc w:val="center"/>
              <w:rPr>
                <w:rFonts w:cs="MS-Mincho"/>
                <w:kern w:val="0"/>
                <w:szCs w:val="21"/>
              </w:rPr>
            </w:pPr>
            <w:r w:rsidRPr="00CD6392">
              <w:rPr>
                <w:rFonts w:cs="MS-Mincho" w:hint="eastAsia"/>
                <w:kern w:val="0"/>
                <w:szCs w:val="21"/>
              </w:rPr>
              <w:t>質問内容</w:t>
            </w:r>
          </w:p>
        </w:tc>
      </w:tr>
      <w:tr w:rsidR="006B4EAC" w:rsidRPr="00CD6392" w14:paraId="407B8484" w14:textId="77777777" w:rsidTr="000F26C6">
        <w:trPr>
          <w:trHeight w:val="964"/>
        </w:trPr>
        <w:tc>
          <w:tcPr>
            <w:tcW w:w="2288" w:type="dxa"/>
          </w:tcPr>
          <w:p w14:paraId="48415C7C" w14:textId="77777777" w:rsidR="006B4EAC" w:rsidRPr="00CD6392" w:rsidRDefault="006B4EAC" w:rsidP="000F26C6">
            <w:pPr>
              <w:autoSpaceDE w:val="0"/>
              <w:autoSpaceDN w:val="0"/>
              <w:adjustRightInd w:val="0"/>
              <w:jc w:val="left"/>
              <w:rPr>
                <w:rFonts w:cs="MS-Mincho"/>
                <w:kern w:val="0"/>
                <w:szCs w:val="21"/>
              </w:rPr>
            </w:pPr>
          </w:p>
        </w:tc>
        <w:tc>
          <w:tcPr>
            <w:tcW w:w="5928" w:type="dxa"/>
          </w:tcPr>
          <w:p w14:paraId="0E85DCFD" w14:textId="77777777" w:rsidR="006B4EAC" w:rsidRPr="00CD6392" w:rsidRDefault="006B4EAC" w:rsidP="000F26C6">
            <w:pPr>
              <w:autoSpaceDE w:val="0"/>
              <w:autoSpaceDN w:val="0"/>
              <w:adjustRightInd w:val="0"/>
              <w:jc w:val="left"/>
              <w:rPr>
                <w:rFonts w:cs="MS-Mincho"/>
                <w:kern w:val="0"/>
                <w:szCs w:val="21"/>
              </w:rPr>
            </w:pPr>
          </w:p>
        </w:tc>
      </w:tr>
      <w:tr w:rsidR="006B4EAC" w:rsidRPr="00CD6392" w14:paraId="2624E55B" w14:textId="77777777" w:rsidTr="000F26C6">
        <w:trPr>
          <w:trHeight w:val="965"/>
        </w:trPr>
        <w:tc>
          <w:tcPr>
            <w:tcW w:w="2288" w:type="dxa"/>
          </w:tcPr>
          <w:p w14:paraId="5D97950B" w14:textId="77777777" w:rsidR="006B4EAC" w:rsidRPr="00CD6392" w:rsidRDefault="006B4EAC" w:rsidP="000F26C6">
            <w:pPr>
              <w:autoSpaceDE w:val="0"/>
              <w:autoSpaceDN w:val="0"/>
              <w:adjustRightInd w:val="0"/>
              <w:jc w:val="left"/>
              <w:rPr>
                <w:rFonts w:cs="MS-Mincho"/>
                <w:kern w:val="0"/>
                <w:szCs w:val="21"/>
              </w:rPr>
            </w:pPr>
          </w:p>
        </w:tc>
        <w:tc>
          <w:tcPr>
            <w:tcW w:w="5928" w:type="dxa"/>
          </w:tcPr>
          <w:p w14:paraId="1B3D9FB7" w14:textId="77777777" w:rsidR="006B4EAC" w:rsidRPr="00CD6392" w:rsidRDefault="006B4EAC" w:rsidP="000F26C6">
            <w:pPr>
              <w:autoSpaceDE w:val="0"/>
              <w:autoSpaceDN w:val="0"/>
              <w:adjustRightInd w:val="0"/>
              <w:jc w:val="left"/>
              <w:rPr>
                <w:rFonts w:cs="MS-Mincho"/>
                <w:kern w:val="0"/>
                <w:szCs w:val="21"/>
              </w:rPr>
            </w:pPr>
          </w:p>
        </w:tc>
      </w:tr>
      <w:tr w:rsidR="006B4EAC" w:rsidRPr="00CD6392" w14:paraId="5BAE18F3" w14:textId="77777777" w:rsidTr="000F26C6">
        <w:trPr>
          <w:trHeight w:val="964"/>
        </w:trPr>
        <w:tc>
          <w:tcPr>
            <w:tcW w:w="2288" w:type="dxa"/>
          </w:tcPr>
          <w:p w14:paraId="707F9E89" w14:textId="77777777" w:rsidR="006B4EAC" w:rsidRPr="00CD6392" w:rsidRDefault="006B4EAC" w:rsidP="000F26C6">
            <w:pPr>
              <w:autoSpaceDE w:val="0"/>
              <w:autoSpaceDN w:val="0"/>
              <w:adjustRightInd w:val="0"/>
              <w:jc w:val="left"/>
              <w:rPr>
                <w:rFonts w:cs="MS-Mincho"/>
                <w:kern w:val="0"/>
                <w:szCs w:val="21"/>
              </w:rPr>
            </w:pPr>
          </w:p>
        </w:tc>
        <w:tc>
          <w:tcPr>
            <w:tcW w:w="5928" w:type="dxa"/>
          </w:tcPr>
          <w:p w14:paraId="6AF1DCBC" w14:textId="77777777" w:rsidR="006B4EAC" w:rsidRPr="00CD6392" w:rsidRDefault="006B4EAC" w:rsidP="000F26C6">
            <w:pPr>
              <w:autoSpaceDE w:val="0"/>
              <w:autoSpaceDN w:val="0"/>
              <w:adjustRightInd w:val="0"/>
              <w:jc w:val="left"/>
              <w:rPr>
                <w:rFonts w:cs="MS-Mincho"/>
                <w:kern w:val="0"/>
                <w:szCs w:val="21"/>
              </w:rPr>
            </w:pPr>
          </w:p>
        </w:tc>
      </w:tr>
      <w:tr w:rsidR="006B4EAC" w:rsidRPr="00CD6392" w14:paraId="57480135" w14:textId="77777777" w:rsidTr="000F26C6">
        <w:trPr>
          <w:trHeight w:val="965"/>
        </w:trPr>
        <w:tc>
          <w:tcPr>
            <w:tcW w:w="2288" w:type="dxa"/>
          </w:tcPr>
          <w:p w14:paraId="40FFF779" w14:textId="77777777" w:rsidR="006B4EAC" w:rsidRPr="00CD6392" w:rsidRDefault="006B4EAC" w:rsidP="000F26C6">
            <w:pPr>
              <w:autoSpaceDE w:val="0"/>
              <w:autoSpaceDN w:val="0"/>
              <w:adjustRightInd w:val="0"/>
              <w:jc w:val="left"/>
              <w:rPr>
                <w:rFonts w:cs="MS-Mincho"/>
                <w:kern w:val="0"/>
                <w:szCs w:val="21"/>
              </w:rPr>
            </w:pPr>
          </w:p>
        </w:tc>
        <w:tc>
          <w:tcPr>
            <w:tcW w:w="5928" w:type="dxa"/>
          </w:tcPr>
          <w:p w14:paraId="36C5A497" w14:textId="77777777" w:rsidR="006B4EAC" w:rsidRPr="00CD6392" w:rsidRDefault="006B4EAC" w:rsidP="000F26C6">
            <w:pPr>
              <w:autoSpaceDE w:val="0"/>
              <w:autoSpaceDN w:val="0"/>
              <w:adjustRightInd w:val="0"/>
              <w:jc w:val="left"/>
              <w:rPr>
                <w:rFonts w:cs="MS-Mincho"/>
                <w:kern w:val="0"/>
                <w:szCs w:val="21"/>
              </w:rPr>
            </w:pPr>
          </w:p>
        </w:tc>
      </w:tr>
      <w:tr w:rsidR="006B4EAC" w:rsidRPr="00CD6392" w14:paraId="791E3094" w14:textId="77777777" w:rsidTr="000F26C6">
        <w:trPr>
          <w:trHeight w:val="964"/>
        </w:trPr>
        <w:tc>
          <w:tcPr>
            <w:tcW w:w="2288" w:type="dxa"/>
          </w:tcPr>
          <w:p w14:paraId="00632B9E" w14:textId="77777777" w:rsidR="006B4EAC" w:rsidRPr="00CD6392" w:rsidRDefault="006B4EAC" w:rsidP="000F26C6">
            <w:pPr>
              <w:autoSpaceDE w:val="0"/>
              <w:autoSpaceDN w:val="0"/>
              <w:adjustRightInd w:val="0"/>
              <w:jc w:val="left"/>
              <w:rPr>
                <w:rFonts w:cs="MS-Mincho"/>
                <w:kern w:val="0"/>
                <w:szCs w:val="21"/>
              </w:rPr>
            </w:pPr>
          </w:p>
        </w:tc>
        <w:tc>
          <w:tcPr>
            <w:tcW w:w="5928" w:type="dxa"/>
          </w:tcPr>
          <w:p w14:paraId="778D0C4F" w14:textId="77777777" w:rsidR="006B4EAC" w:rsidRPr="00CD6392" w:rsidRDefault="006B4EAC" w:rsidP="000F26C6">
            <w:pPr>
              <w:autoSpaceDE w:val="0"/>
              <w:autoSpaceDN w:val="0"/>
              <w:adjustRightInd w:val="0"/>
              <w:jc w:val="left"/>
              <w:rPr>
                <w:rFonts w:cs="MS-Mincho"/>
                <w:kern w:val="0"/>
                <w:szCs w:val="21"/>
              </w:rPr>
            </w:pPr>
          </w:p>
        </w:tc>
      </w:tr>
      <w:tr w:rsidR="006B4EAC" w:rsidRPr="00CD6392" w14:paraId="628246B4" w14:textId="77777777" w:rsidTr="000F26C6">
        <w:trPr>
          <w:trHeight w:val="965"/>
        </w:trPr>
        <w:tc>
          <w:tcPr>
            <w:tcW w:w="2288" w:type="dxa"/>
          </w:tcPr>
          <w:p w14:paraId="163A8BFD" w14:textId="77777777" w:rsidR="006B4EAC" w:rsidRPr="00CD6392" w:rsidRDefault="006B4EAC" w:rsidP="000F26C6">
            <w:pPr>
              <w:autoSpaceDE w:val="0"/>
              <w:autoSpaceDN w:val="0"/>
              <w:adjustRightInd w:val="0"/>
              <w:jc w:val="left"/>
              <w:rPr>
                <w:rFonts w:cs="MS-Mincho"/>
                <w:kern w:val="0"/>
                <w:szCs w:val="21"/>
              </w:rPr>
            </w:pPr>
          </w:p>
        </w:tc>
        <w:tc>
          <w:tcPr>
            <w:tcW w:w="5928" w:type="dxa"/>
          </w:tcPr>
          <w:p w14:paraId="5F1923E1" w14:textId="77777777" w:rsidR="006B4EAC" w:rsidRPr="00CD6392" w:rsidRDefault="006B4EAC" w:rsidP="000F26C6">
            <w:pPr>
              <w:autoSpaceDE w:val="0"/>
              <w:autoSpaceDN w:val="0"/>
              <w:adjustRightInd w:val="0"/>
              <w:jc w:val="left"/>
              <w:rPr>
                <w:rFonts w:cs="MS-Mincho"/>
                <w:kern w:val="0"/>
                <w:szCs w:val="21"/>
              </w:rPr>
            </w:pPr>
          </w:p>
        </w:tc>
      </w:tr>
      <w:tr w:rsidR="00574B85" w:rsidRPr="00CD6392" w14:paraId="7AF4716B" w14:textId="77777777" w:rsidTr="000F26C6">
        <w:trPr>
          <w:trHeight w:val="965"/>
        </w:trPr>
        <w:tc>
          <w:tcPr>
            <w:tcW w:w="2288" w:type="dxa"/>
          </w:tcPr>
          <w:p w14:paraId="3ADF4AAC" w14:textId="77777777" w:rsidR="00574B85" w:rsidRPr="00CD6392" w:rsidRDefault="00574B85" w:rsidP="000F26C6">
            <w:pPr>
              <w:autoSpaceDE w:val="0"/>
              <w:autoSpaceDN w:val="0"/>
              <w:adjustRightInd w:val="0"/>
              <w:jc w:val="left"/>
              <w:rPr>
                <w:rFonts w:cs="MS-Mincho"/>
                <w:kern w:val="0"/>
                <w:szCs w:val="21"/>
              </w:rPr>
            </w:pPr>
          </w:p>
        </w:tc>
        <w:tc>
          <w:tcPr>
            <w:tcW w:w="5928" w:type="dxa"/>
          </w:tcPr>
          <w:p w14:paraId="234075D0" w14:textId="77777777" w:rsidR="00574B85" w:rsidRPr="00CD6392" w:rsidRDefault="00574B85" w:rsidP="000F26C6">
            <w:pPr>
              <w:autoSpaceDE w:val="0"/>
              <w:autoSpaceDN w:val="0"/>
              <w:adjustRightInd w:val="0"/>
              <w:jc w:val="left"/>
              <w:rPr>
                <w:rFonts w:cs="MS-Mincho"/>
                <w:kern w:val="0"/>
                <w:szCs w:val="21"/>
              </w:rPr>
            </w:pPr>
          </w:p>
        </w:tc>
      </w:tr>
      <w:tr w:rsidR="00574B85" w:rsidRPr="00CD6392" w14:paraId="45675A94" w14:textId="77777777" w:rsidTr="000F26C6">
        <w:trPr>
          <w:trHeight w:val="965"/>
        </w:trPr>
        <w:tc>
          <w:tcPr>
            <w:tcW w:w="2288" w:type="dxa"/>
          </w:tcPr>
          <w:p w14:paraId="0EB0134E" w14:textId="77777777" w:rsidR="00574B85" w:rsidRPr="00CD6392" w:rsidRDefault="00574B85" w:rsidP="000F26C6">
            <w:pPr>
              <w:autoSpaceDE w:val="0"/>
              <w:autoSpaceDN w:val="0"/>
              <w:adjustRightInd w:val="0"/>
              <w:jc w:val="left"/>
              <w:rPr>
                <w:rFonts w:cs="MS-Mincho"/>
                <w:kern w:val="0"/>
                <w:szCs w:val="21"/>
              </w:rPr>
            </w:pPr>
          </w:p>
        </w:tc>
        <w:tc>
          <w:tcPr>
            <w:tcW w:w="5928" w:type="dxa"/>
          </w:tcPr>
          <w:p w14:paraId="13E14D83" w14:textId="77777777" w:rsidR="00574B85" w:rsidRPr="00CD6392" w:rsidRDefault="00574B85" w:rsidP="000F26C6">
            <w:pPr>
              <w:autoSpaceDE w:val="0"/>
              <w:autoSpaceDN w:val="0"/>
              <w:adjustRightInd w:val="0"/>
              <w:jc w:val="left"/>
              <w:rPr>
                <w:rFonts w:cs="MS-Mincho"/>
                <w:kern w:val="0"/>
                <w:szCs w:val="21"/>
              </w:rPr>
            </w:pPr>
          </w:p>
        </w:tc>
      </w:tr>
      <w:tr w:rsidR="006B4EAC" w:rsidRPr="00CD6392" w14:paraId="30FA5BCC" w14:textId="77777777" w:rsidTr="000F26C6">
        <w:trPr>
          <w:trHeight w:val="965"/>
        </w:trPr>
        <w:tc>
          <w:tcPr>
            <w:tcW w:w="2288" w:type="dxa"/>
          </w:tcPr>
          <w:p w14:paraId="290ABE40" w14:textId="77777777" w:rsidR="006B4EAC" w:rsidRPr="00CD6392" w:rsidRDefault="006B4EAC" w:rsidP="000F26C6">
            <w:pPr>
              <w:autoSpaceDE w:val="0"/>
              <w:autoSpaceDN w:val="0"/>
              <w:adjustRightInd w:val="0"/>
              <w:jc w:val="left"/>
              <w:rPr>
                <w:rFonts w:cs="MS-Mincho"/>
                <w:kern w:val="0"/>
                <w:szCs w:val="21"/>
              </w:rPr>
            </w:pPr>
          </w:p>
        </w:tc>
        <w:tc>
          <w:tcPr>
            <w:tcW w:w="5928" w:type="dxa"/>
          </w:tcPr>
          <w:p w14:paraId="1C3178F7" w14:textId="77777777" w:rsidR="006B4EAC" w:rsidRPr="00CD6392" w:rsidRDefault="006B4EAC" w:rsidP="000F26C6">
            <w:pPr>
              <w:autoSpaceDE w:val="0"/>
              <w:autoSpaceDN w:val="0"/>
              <w:adjustRightInd w:val="0"/>
              <w:jc w:val="left"/>
              <w:rPr>
                <w:rFonts w:cs="MS-Mincho"/>
                <w:kern w:val="0"/>
                <w:szCs w:val="21"/>
              </w:rPr>
            </w:pPr>
          </w:p>
        </w:tc>
      </w:tr>
    </w:tbl>
    <w:p w14:paraId="0FA06034" w14:textId="77777777" w:rsidR="00851463" w:rsidRPr="00CD6392" w:rsidRDefault="00851463" w:rsidP="00851463">
      <w:pPr>
        <w:autoSpaceDE w:val="0"/>
        <w:autoSpaceDN w:val="0"/>
        <w:adjustRightInd w:val="0"/>
        <w:jc w:val="left"/>
        <w:rPr>
          <w:rFonts w:cs="MS-Mincho"/>
          <w:kern w:val="0"/>
          <w:szCs w:val="21"/>
        </w:rPr>
      </w:pPr>
      <w:r w:rsidRPr="00CD6392">
        <w:rPr>
          <w:rFonts w:cs="MS-Mincho" w:hint="eastAsia"/>
          <w:kern w:val="0"/>
          <w:szCs w:val="21"/>
        </w:rPr>
        <w:t>注）記入欄が不足する場合は</w:t>
      </w:r>
      <w:r w:rsidR="002B21A2" w:rsidRPr="00CD6392">
        <w:rPr>
          <w:rFonts w:cs="MS-Mincho" w:hint="eastAsia"/>
          <w:kern w:val="0"/>
          <w:szCs w:val="21"/>
        </w:rPr>
        <w:t>、</w:t>
      </w:r>
      <w:r w:rsidRPr="00CD6392">
        <w:rPr>
          <w:rFonts w:cs="MS-Mincho" w:hint="eastAsia"/>
          <w:kern w:val="0"/>
          <w:szCs w:val="21"/>
        </w:rPr>
        <w:t>複写して作成してください。</w:t>
      </w:r>
    </w:p>
    <w:p w14:paraId="16975C1F" w14:textId="77777777" w:rsidR="00793EF4" w:rsidRPr="00CD6392" w:rsidRDefault="005E3C5B" w:rsidP="00793EF4">
      <w:pPr>
        <w:autoSpaceDE w:val="0"/>
        <w:autoSpaceDN w:val="0"/>
        <w:adjustRightInd w:val="0"/>
        <w:jc w:val="left"/>
        <w:rPr>
          <w:rFonts w:cs="MS-Mincho"/>
          <w:kern w:val="0"/>
          <w:szCs w:val="21"/>
        </w:rPr>
      </w:pPr>
      <w:r w:rsidRPr="00CD6392">
        <w:rPr>
          <w:rFonts w:cs="MS-Mincho"/>
          <w:kern w:val="0"/>
          <w:szCs w:val="21"/>
        </w:rPr>
        <w:br w:type="page"/>
      </w:r>
      <w:r w:rsidR="00793EF4" w:rsidRPr="00CD6392">
        <w:rPr>
          <w:rFonts w:cs="MS-Mincho" w:hint="eastAsia"/>
          <w:kern w:val="0"/>
          <w:szCs w:val="21"/>
        </w:rPr>
        <w:lastRenderedPageBreak/>
        <w:t>（様式２）</w:t>
      </w:r>
    </w:p>
    <w:p w14:paraId="47B5D1B3" w14:textId="77777777" w:rsidR="00793EF4" w:rsidRPr="00CD6392" w:rsidRDefault="00793EF4" w:rsidP="00793EF4">
      <w:pPr>
        <w:autoSpaceDE w:val="0"/>
        <w:autoSpaceDN w:val="0"/>
        <w:adjustRightInd w:val="0"/>
        <w:jc w:val="center"/>
        <w:rPr>
          <w:rFonts w:cs="MS-Mincho"/>
          <w:kern w:val="0"/>
          <w:sz w:val="36"/>
          <w:szCs w:val="21"/>
        </w:rPr>
      </w:pPr>
      <w:r w:rsidRPr="00CD6392">
        <w:rPr>
          <w:rFonts w:cs="MS-Mincho" w:hint="eastAsia"/>
          <w:kern w:val="0"/>
          <w:sz w:val="36"/>
          <w:szCs w:val="21"/>
        </w:rPr>
        <w:t>公募型プロポーザル参加申込書</w:t>
      </w:r>
    </w:p>
    <w:p w14:paraId="253AA1F6" w14:textId="77777777" w:rsidR="00793EF4" w:rsidRPr="00CD6392" w:rsidRDefault="00793EF4" w:rsidP="00793EF4">
      <w:pPr>
        <w:autoSpaceDE w:val="0"/>
        <w:autoSpaceDN w:val="0"/>
        <w:adjustRightInd w:val="0"/>
        <w:ind w:firstLineChars="1981" w:firstLine="4118"/>
        <w:jc w:val="left"/>
        <w:rPr>
          <w:rFonts w:cs="MS-Mincho"/>
          <w:kern w:val="0"/>
          <w:szCs w:val="21"/>
        </w:rPr>
      </w:pPr>
    </w:p>
    <w:p w14:paraId="55641D5A" w14:textId="77777777" w:rsidR="00793EF4" w:rsidRPr="00CD6392" w:rsidRDefault="006666A3" w:rsidP="006666A3">
      <w:pPr>
        <w:autoSpaceDE w:val="0"/>
        <w:autoSpaceDN w:val="0"/>
        <w:adjustRightInd w:val="0"/>
        <w:jc w:val="right"/>
        <w:rPr>
          <w:rFonts w:cs="MS-Mincho"/>
          <w:kern w:val="0"/>
          <w:szCs w:val="21"/>
        </w:rPr>
      </w:pPr>
      <w:r w:rsidRPr="00CD6392">
        <w:rPr>
          <w:rFonts w:cs="MS-Mincho" w:hint="eastAsia"/>
          <w:kern w:val="0"/>
          <w:szCs w:val="21"/>
        </w:rPr>
        <w:t>令和</w:t>
      </w:r>
      <w:r w:rsidR="00793EF4" w:rsidRPr="00CD6392">
        <w:rPr>
          <w:rFonts w:cs="MS-Mincho" w:hint="eastAsia"/>
          <w:kern w:val="0"/>
          <w:szCs w:val="21"/>
        </w:rPr>
        <w:t xml:space="preserve">　</w:t>
      </w:r>
      <w:r w:rsidR="00793EF4" w:rsidRPr="00CD6392">
        <w:rPr>
          <w:rFonts w:cs="MS-Mincho"/>
          <w:kern w:val="0"/>
          <w:szCs w:val="21"/>
        </w:rPr>
        <w:t xml:space="preserve"> </w:t>
      </w:r>
      <w:r w:rsidR="00793EF4" w:rsidRPr="00CD6392">
        <w:rPr>
          <w:rFonts w:cs="MS-Mincho" w:hint="eastAsia"/>
          <w:kern w:val="0"/>
          <w:szCs w:val="21"/>
        </w:rPr>
        <w:t xml:space="preserve">年　</w:t>
      </w:r>
      <w:r w:rsidR="00793EF4" w:rsidRPr="00CD6392">
        <w:rPr>
          <w:rFonts w:cs="MS-Mincho"/>
          <w:kern w:val="0"/>
          <w:szCs w:val="21"/>
        </w:rPr>
        <w:t xml:space="preserve"> </w:t>
      </w:r>
      <w:r w:rsidR="00793EF4" w:rsidRPr="00CD6392">
        <w:rPr>
          <w:rFonts w:cs="MS-Mincho" w:hint="eastAsia"/>
          <w:kern w:val="0"/>
          <w:szCs w:val="21"/>
        </w:rPr>
        <w:t xml:space="preserve">月　</w:t>
      </w:r>
      <w:r w:rsidR="00793EF4" w:rsidRPr="00CD6392">
        <w:rPr>
          <w:rFonts w:cs="MS-Mincho"/>
          <w:kern w:val="0"/>
          <w:szCs w:val="21"/>
        </w:rPr>
        <w:t xml:space="preserve"> </w:t>
      </w:r>
      <w:r w:rsidR="00793EF4" w:rsidRPr="00CD6392">
        <w:rPr>
          <w:rFonts w:cs="MS-Mincho" w:hint="eastAsia"/>
          <w:kern w:val="0"/>
          <w:szCs w:val="21"/>
        </w:rPr>
        <w:t>日</w:t>
      </w:r>
    </w:p>
    <w:p w14:paraId="7CC6EE5E" w14:textId="77777777" w:rsidR="00793EF4" w:rsidRPr="00CD6392" w:rsidRDefault="00793EF4" w:rsidP="00793EF4">
      <w:pPr>
        <w:autoSpaceDE w:val="0"/>
        <w:autoSpaceDN w:val="0"/>
        <w:adjustRightInd w:val="0"/>
        <w:jc w:val="left"/>
        <w:rPr>
          <w:rFonts w:cs="MS-Mincho"/>
          <w:kern w:val="0"/>
          <w:szCs w:val="21"/>
        </w:rPr>
      </w:pPr>
    </w:p>
    <w:p w14:paraId="76B382D5" w14:textId="77777777" w:rsidR="00793EF4" w:rsidRPr="00CD6392" w:rsidRDefault="00793EF4" w:rsidP="00793EF4">
      <w:pPr>
        <w:autoSpaceDE w:val="0"/>
        <w:autoSpaceDN w:val="0"/>
        <w:adjustRightInd w:val="0"/>
        <w:jc w:val="left"/>
        <w:rPr>
          <w:rFonts w:cs="MS-Mincho"/>
          <w:kern w:val="0"/>
          <w:szCs w:val="21"/>
        </w:rPr>
      </w:pPr>
      <w:r w:rsidRPr="00CD6392">
        <w:rPr>
          <w:rFonts w:cs="MS-Mincho" w:hint="eastAsia"/>
          <w:kern w:val="0"/>
          <w:szCs w:val="21"/>
        </w:rPr>
        <w:t>米　原　市　長　　様</w:t>
      </w:r>
    </w:p>
    <w:p w14:paraId="5FAF1ACA" w14:textId="77777777" w:rsidR="00793EF4" w:rsidRPr="00CD6392" w:rsidRDefault="00793EF4" w:rsidP="00793EF4">
      <w:pPr>
        <w:autoSpaceDE w:val="0"/>
        <w:autoSpaceDN w:val="0"/>
        <w:adjustRightInd w:val="0"/>
        <w:jc w:val="left"/>
        <w:rPr>
          <w:rFonts w:cs="MS-Mincho"/>
          <w:kern w:val="0"/>
          <w:szCs w:val="21"/>
        </w:rPr>
      </w:pPr>
    </w:p>
    <w:p w14:paraId="5BA3A97F" w14:textId="77777777" w:rsidR="00793EF4" w:rsidRPr="00CD6392" w:rsidRDefault="00793EF4" w:rsidP="00793EF4">
      <w:pPr>
        <w:autoSpaceDE w:val="0"/>
        <w:autoSpaceDN w:val="0"/>
        <w:adjustRightInd w:val="0"/>
        <w:jc w:val="left"/>
        <w:rPr>
          <w:rFonts w:cs="MS-Mincho"/>
          <w:kern w:val="0"/>
          <w:szCs w:val="21"/>
        </w:rPr>
      </w:pPr>
    </w:p>
    <w:p w14:paraId="30AA5F7B" w14:textId="77777777" w:rsidR="00793EF4" w:rsidRPr="00CD6392" w:rsidRDefault="00793EF4" w:rsidP="00793EF4">
      <w:pPr>
        <w:autoSpaceDE w:val="0"/>
        <w:autoSpaceDN w:val="0"/>
        <w:adjustRightInd w:val="0"/>
        <w:ind w:firstLineChars="2180" w:firstLine="4531"/>
        <w:jc w:val="left"/>
        <w:rPr>
          <w:rFonts w:cs="MS-Mincho"/>
          <w:kern w:val="0"/>
          <w:szCs w:val="21"/>
        </w:rPr>
      </w:pPr>
      <w:r w:rsidRPr="00CD6392">
        <w:rPr>
          <w:rFonts w:cs="MS-Mincho" w:hint="eastAsia"/>
          <w:kern w:val="0"/>
          <w:szCs w:val="21"/>
        </w:rPr>
        <w:t>所在地</w:t>
      </w:r>
    </w:p>
    <w:p w14:paraId="131DAC35" w14:textId="77777777" w:rsidR="00793EF4" w:rsidRPr="00CD6392" w:rsidRDefault="00793EF4" w:rsidP="00793EF4">
      <w:pPr>
        <w:autoSpaceDE w:val="0"/>
        <w:autoSpaceDN w:val="0"/>
        <w:adjustRightInd w:val="0"/>
        <w:ind w:firstLineChars="2180" w:firstLine="4531"/>
        <w:jc w:val="left"/>
        <w:rPr>
          <w:rFonts w:cs="MS-Mincho"/>
          <w:kern w:val="0"/>
          <w:szCs w:val="21"/>
        </w:rPr>
      </w:pPr>
      <w:r w:rsidRPr="00CD6392">
        <w:rPr>
          <w:rFonts w:cs="MS-Mincho" w:hint="eastAsia"/>
          <w:kern w:val="0"/>
          <w:szCs w:val="21"/>
        </w:rPr>
        <w:t>商号または名称</w:t>
      </w:r>
    </w:p>
    <w:p w14:paraId="74641B68" w14:textId="77777777" w:rsidR="00793EF4" w:rsidRPr="00CD6392" w:rsidRDefault="00793EF4" w:rsidP="00793EF4">
      <w:pPr>
        <w:autoSpaceDE w:val="0"/>
        <w:autoSpaceDN w:val="0"/>
        <w:adjustRightInd w:val="0"/>
        <w:ind w:firstLineChars="2180" w:firstLine="4531"/>
        <w:jc w:val="left"/>
        <w:rPr>
          <w:rFonts w:cs="MS-Mincho"/>
          <w:kern w:val="0"/>
          <w:szCs w:val="21"/>
        </w:rPr>
      </w:pPr>
      <w:r w:rsidRPr="00CD6392">
        <w:rPr>
          <w:rFonts w:cs="MS-Mincho" w:hint="eastAsia"/>
          <w:kern w:val="0"/>
          <w:szCs w:val="21"/>
        </w:rPr>
        <w:t xml:space="preserve">代表者名（職・氏名）　　　　　　　　　　</w:t>
      </w:r>
      <w:r w:rsidRPr="00CD6392">
        <w:rPr>
          <w:rFonts w:cs="MS-Mincho"/>
          <w:kern w:val="0"/>
          <w:szCs w:val="21"/>
        </w:rPr>
        <w:t xml:space="preserve"> </w:t>
      </w:r>
      <w:r w:rsidRPr="00CD6392">
        <w:rPr>
          <w:rFonts w:cs="MS-Mincho" w:hint="eastAsia"/>
          <w:kern w:val="0"/>
          <w:szCs w:val="21"/>
        </w:rPr>
        <w:t>㊞</w:t>
      </w:r>
    </w:p>
    <w:p w14:paraId="3F7C60CA" w14:textId="77777777" w:rsidR="00793EF4" w:rsidRPr="00CD6392" w:rsidRDefault="00793EF4" w:rsidP="00793EF4">
      <w:pPr>
        <w:autoSpaceDE w:val="0"/>
        <w:autoSpaceDN w:val="0"/>
        <w:adjustRightInd w:val="0"/>
        <w:ind w:firstLineChars="2180" w:firstLine="4531"/>
        <w:jc w:val="left"/>
        <w:rPr>
          <w:rFonts w:cs="MS-Mincho"/>
          <w:kern w:val="0"/>
          <w:szCs w:val="21"/>
        </w:rPr>
      </w:pPr>
    </w:p>
    <w:p w14:paraId="2199F08A" w14:textId="77777777" w:rsidR="00793EF4" w:rsidRPr="00CD6392" w:rsidRDefault="00793EF4" w:rsidP="00793EF4">
      <w:pPr>
        <w:autoSpaceDE w:val="0"/>
        <w:autoSpaceDN w:val="0"/>
        <w:adjustRightInd w:val="0"/>
        <w:ind w:firstLineChars="2180" w:firstLine="4531"/>
        <w:jc w:val="left"/>
        <w:rPr>
          <w:rFonts w:cs="MS-Mincho"/>
          <w:kern w:val="0"/>
          <w:szCs w:val="21"/>
        </w:rPr>
      </w:pPr>
    </w:p>
    <w:p w14:paraId="29AD98BA" w14:textId="7FE51957" w:rsidR="00793EF4" w:rsidRPr="00CD6392" w:rsidRDefault="00793EF4" w:rsidP="003F0BDF">
      <w:pPr>
        <w:autoSpaceDE w:val="0"/>
        <w:autoSpaceDN w:val="0"/>
        <w:adjustRightInd w:val="0"/>
        <w:ind w:firstLineChars="100" w:firstLine="208"/>
        <w:jc w:val="left"/>
        <w:rPr>
          <w:lang w:bidi="en-US"/>
        </w:rPr>
      </w:pPr>
      <w:r w:rsidRPr="00CD6392">
        <w:rPr>
          <w:rFonts w:cs="MS-Mincho" w:hint="eastAsia"/>
          <w:kern w:val="0"/>
          <w:szCs w:val="21"/>
        </w:rPr>
        <w:t xml:space="preserve">業務名　</w:t>
      </w:r>
      <w:r w:rsidR="00AC7BA1" w:rsidRPr="00CD6392">
        <w:rPr>
          <w:rFonts w:cs="MS-Mincho" w:hint="eastAsia"/>
          <w:kern w:val="0"/>
          <w:szCs w:val="21"/>
        </w:rPr>
        <w:t>令和５年度　米デ推第</w:t>
      </w:r>
      <w:r w:rsidR="00AC7BA1" w:rsidRPr="00CD6392">
        <w:rPr>
          <w:rFonts w:cs="MS-Mincho"/>
          <w:kern w:val="0"/>
          <w:szCs w:val="21"/>
        </w:rPr>
        <w:t>17号　内部情報システム再構築等業務</w:t>
      </w:r>
    </w:p>
    <w:p w14:paraId="03C8F310" w14:textId="77777777" w:rsidR="00793EF4" w:rsidRPr="00CD6392" w:rsidRDefault="00793EF4" w:rsidP="00793EF4">
      <w:pPr>
        <w:autoSpaceDE w:val="0"/>
        <w:autoSpaceDN w:val="0"/>
        <w:adjustRightInd w:val="0"/>
        <w:ind w:firstLineChars="100" w:firstLine="208"/>
        <w:jc w:val="left"/>
        <w:rPr>
          <w:rFonts w:cs="MS-Mincho"/>
          <w:kern w:val="0"/>
          <w:szCs w:val="21"/>
        </w:rPr>
      </w:pPr>
    </w:p>
    <w:p w14:paraId="4F2157F8" w14:textId="636B146A" w:rsidR="00793EF4" w:rsidRPr="00CD6392" w:rsidRDefault="00793EF4" w:rsidP="00793EF4">
      <w:pPr>
        <w:autoSpaceDE w:val="0"/>
        <w:autoSpaceDN w:val="0"/>
        <w:adjustRightInd w:val="0"/>
        <w:ind w:firstLineChars="100" w:firstLine="208"/>
        <w:jc w:val="left"/>
        <w:rPr>
          <w:rFonts w:cs="MS-Mincho"/>
          <w:kern w:val="0"/>
          <w:szCs w:val="21"/>
        </w:rPr>
      </w:pPr>
      <w:r w:rsidRPr="00CD6392">
        <w:rPr>
          <w:rFonts w:cs="MS-Mincho" w:hint="eastAsia"/>
          <w:kern w:val="0"/>
          <w:szCs w:val="21"/>
        </w:rPr>
        <w:t>米原市が実施する</w:t>
      </w:r>
      <w:r w:rsidR="003534DC" w:rsidRPr="00CD6392">
        <w:rPr>
          <w:rFonts w:cs="MS-Mincho" w:hint="eastAsia"/>
          <w:kern w:val="0"/>
          <w:szCs w:val="21"/>
        </w:rPr>
        <w:t>令和</w:t>
      </w:r>
      <w:r w:rsidR="00AC7BA1" w:rsidRPr="00CD6392">
        <w:rPr>
          <w:rFonts w:cs="MS-Mincho" w:hint="eastAsia"/>
          <w:kern w:val="0"/>
          <w:szCs w:val="21"/>
        </w:rPr>
        <w:t>６</w:t>
      </w:r>
      <w:r w:rsidR="003534DC" w:rsidRPr="00CD6392">
        <w:rPr>
          <w:rFonts w:cs="MS-Mincho" w:hint="eastAsia"/>
          <w:kern w:val="0"/>
          <w:szCs w:val="21"/>
        </w:rPr>
        <w:t>年</w:t>
      </w:r>
      <w:r w:rsidR="00AC7BA1" w:rsidRPr="00CD6392">
        <w:rPr>
          <w:rFonts w:cs="MS-Mincho" w:hint="eastAsia"/>
          <w:kern w:val="0"/>
          <w:szCs w:val="21"/>
        </w:rPr>
        <w:t>１</w:t>
      </w:r>
      <w:r w:rsidRPr="00CD6392">
        <w:rPr>
          <w:rFonts w:cs="MS-Mincho" w:hint="eastAsia"/>
          <w:kern w:val="0"/>
          <w:szCs w:val="21"/>
        </w:rPr>
        <w:t>月</w:t>
      </w:r>
      <w:r w:rsidR="00AC7BA1" w:rsidRPr="00CD6392">
        <w:rPr>
          <w:rFonts w:cs="MS-Mincho" w:hint="eastAsia"/>
          <w:kern w:val="0"/>
          <w:szCs w:val="21"/>
        </w:rPr>
        <w:t>1</w:t>
      </w:r>
      <w:r w:rsidR="00AC7BA1" w:rsidRPr="00CD6392">
        <w:rPr>
          <w:rFonts w:cs="MS-Mincho"/>
          <w:kern w:val="0"/>
          <w:szCs w:val="21"/>
        </w:rPr>
        <w:t>1</w:t>
      </w:r>
      <w:r w:rsidRPr="00CD6392">
        <w:rPr>
          <w:rFonts w:cs="MS-Mincho" w:hint="eastAsia"/>
          <w:kern w:val="0"/>
          <w:szCs w:val="21"/>
        </w:rPr>
        <w:t>日付け公告の公募型プロポーザル実施要領による下記業務に係る公募型プロポーザルについて、要領および関係書類に示された条件等を承知の上、プロポーザルへの参加を申し込みます。なお、本申込書および添付書類の全ての記載事項について事実に相違ないことを誓約します。</w:t>
      </w:r>
    </w:p>
    <w:p w14:paraId="4D38B6E9" w14:textId="77777777" w:rsidR="00793EF4" w:rsidRPr="00CD6392" w:rsidRDefault="00793EF4" w:rsidP="00793EF4">
      <w:pPr>
        <w:autoSpaceDE w:val="0"/>
        <w:autoSpaceDN w:val="0"/>
        <w:adjustRightInd w:val="0"/>
        <w:ind w:firstLineChars="200" w:firstLine="416"/>
        <w:jc w:val="left"/>
        <w:rPr>
          <w:rFonts w:cs="MS-Mincho"/>
          <w:kern w:val="0"/>
          <w:szCs w:val="21"/>
        </w:rPr>
      </w:pPr>
      <w:r w:rsidRPr="00CD6392">
        <w:rPr>
          <w:rFonts w:cs="MS-Mincho" w:hint="eastAsia"/>
          <w:kern w:val="0"/>
          <w:szCs w:val="21"/>
        </w:rPr>
        <w:t xml:space="preserve">　　</w:t>
      </w:r>
    </w:p>
    <w:p w14:paraId="13CDDF1D" w14:textId="77777777" w:rsidR="00793EF4" w:rsidRPr="00CD6392" w:rsidRDefault="00793EF4" w:rsidP="00793EF4">
      <w:pPr>
        <w:pStyle w:val="a4"/>
        <w:rPr>
          <w:color w:val="auto"/>
        </w:rPr>
      </w:pPr>
      <w:r w:rsidRPr="00CD6392">
        <w:rPr>
          <w:rFonts w:hint="eastAsia"/>
          <w:color w:val="auto"/>
        </w:rPr>
        <w:t>記</w:t>
      </w:r>
    </w:p>
    <w:p w14:paraId="5BF52689" w14:textId="77777777" w:rsidR="00793EF4" w:rsidRPr="00CD6392" w:rsidRDefault="00793EF4" w:rsidP="00793EF4">
      <w:pPr>
        <w:rPr>
          <w:kern w:val="0"/>
          <w:szCs w:val="21"/>
        </w:rPr>
      </w:pPr>
    </w:p>
    <w:p w14:paraId="66D44F27" w14:textId="55E4011C" w:rsidR="00793EF4" w:rsidRPr="00CD6392" w:rsidRDefault="00793EF4" w:rsidP="00793EF4">
      <w:pPr>
        <w:autoSpaceDE w:val="0"/>
        <w:autoSpaceDN w:val="0"/>
        <w:adjustRightInd w:val="0"/>
        <w:ind w:firstLineChars="100" w:firstLine="208"/>
        <w:jc w:val="left"/>
        <w:rPr>
          <w:rFonts w:cs="MS-Mincho"/>
          <w:kern w:val="0"/>
          <w:szCs w:val="21"/>
        </w:rPr>
      </w:pPr>
      <w:r w:rsidRPr="00CD6392">
        <w:rPr>
          <w:rFonts w:hint="eastAsia"/>
          <w:kern w:val="0"/>
          <w:szCs w:val="21"/>
        </w:rPr>
        <w:t xml:space="preserve">　業務名　</w:t>
      </w:r>
      <w:r w:rsidR="00AC7BA1" w:rsidRPr="00CD6392">
        <w:rPr>
          <w:rFonts w:cs="MS-Mincho" w:hint="eastAsia"/>
          <w:kern w:val="0"/>
          <w:szCs w:val="21"/>
        </w:rPr>
        <w:t>令和５年度　米デ推第</w:t>
      </w:r>
      <w:r w:rsidR="00AC7BA1" w:rsidRPr="00CD6392">
        <w:rPr>
          <w:rFonts w:cs="MS-Mincho"/>
          <w:kern w:val="0"/>
          <w:szCs w:val="21"/>
        </w:rPr>
        <w:t>17号</w:t>
      </w:r>
    </w:p>
    <w:p w14:paraId="79ED6EE5" w14:textId="24E10EF7" w:rsidR="00793EF4" w:rsidRPr="00CD6392" w:rsidRDefault="00AC7BA1" w:rsidP="00793EF4">
      <w:pPr>
        <w:autoSpaceDE w:val="0"/>
        <w:autoSpaceDN w:val="0"/>
        <w:adjustRightInd w:val="0"/>
        <w:ind w:firstLineChars="600" w:firstLine="1247"/>
        <w:jc w:val="left"/>
        <w:rPr>
          <w:rFonts w:cs="MS-Mincho"/>
          <w:kern w:val="0"/>
          <w:szCs w:val="21"/>
        </w:rPr>
      </w:pPr>
      <w:r w:rsidRPr="00CD6392">
        <w:rPr>
          <w:rFonts w:cs="MS-Mincho"/>
          <w:kern w:val="0"/>
          <w:szCs w:val="21"/>
        </w:rPr>
        <w:t>内部情報システム再構築等業務</w:t>
      </w:r>
    </w:p>
    <w:p w14:paraId="24C43E54" w14:textId="77777777" w:rsidR="00793EF4" w:rsidRPr="00CD6392" w:rsidRDefault="00793EF4" w:rsidP="00793EF4">
      <w:pPr>
        <w:rPr>
          <w:kern w:val="0"/>
          <w:szCs w:val="21"/>
        </w:rPr>
      </w:pPr>
    </w:p>
    <w:p w14:paraId="1797EF2A" w14:textId="77777777" w:rsidR="00793EF4" w:rsidRPr="00CD6392" w:rsidRDefault="00793EF4" w:rsidP="00793EF4">
      <w:pPr>
        <w:rPr>
          <w:kern w:val="0"/>
          <w:szCs w:val="21"/>
        </w:rPr>
      </w:pPr>
      <w:r w:rsidRPr="00CD6392">
        <w:rPr>
          <w:rFonts w:hint="eastAsia"/>
          <w:kern w:val="0"/>
          <w:szCs w:val="21"/>
        </w:rPr>
        <w:t xml:space="preserve">　　添付書類</w:t>
      </w:r>
    </w:p>
    <w:p w14:paraId="3ABEDF25" w14:textId="77777777" w:rsidR="00793EF4" w:rsidRPr="00CD6392" w:rsidRDefault="00F1575B" w:rsidP="00793EF4">
      <w:pPr>
        <w:pStyle w:val="Default"/>
        <w:numPr>
          <w:ilvl w:val="0"/>
          <w:numId w:val="1"/>
        </w:numPr>
        <w:rPr>
          <w:rFonts w:ascii="ＭＳ 明朝" w:eastAsia="ＭＳ 明朝" w:hAnsi="ＭＳ 明朝"/>
          <w:color w:val="auto"/>
          <w:sz w:val="21"/>
          <w:szCs w:val="21"/>
        </w:rPr>
      </w:pPr>
      <w:r w:rsidRPr="00CD6392">
        <w:rPr>
          <w:rFonts w:ascii="ＭＳ 明朝" w:eastAsia="ＭＳ 明朝" w:hAnsi="ＭＳ 明朝" w:hint="eastAsia"/>
          <w:color w:val="auto"/>
          <w:sz w:val="21"/>
          <w:szCs w:val="21"/>
        </w:rPr>
        <w:t>（様式３）</w:t>
      </w:r>
      <w:r w:rsidR="00793EF4" w:rsidRPr="00CD6392">
        <w:rPr>
          <w:rFonts w:ascii="ＭＳ 明朝" w:eastAsia="ＭＳ 明朝" w:hAnsi="ＭＳ 明朝" w:hint="eastAsia"/>
          <w:color w:val="auto"/>
          <w:sz w:val="21"/>
          <w:szCs w:val="21"/>
        </w:rPr>
        <w:t>会社概要書</w:t>
      </w:r>
    </w:p>
    <w:p w14:paraId="478373D2" w14:textId="77777777" w:rsidR="00793EF4" w:rsidRPr="00CD6392" w:rsidRDefault="00F1575B" w:rsidP="00793EF4">
      <w:pPr>
        <w:pStyle w:val="Default"/>
        <w:numPr>
          <w:ilvl w:val="0"/>
          <w:numId w:val="1"/>
        </w:numPr>
        <w:rPr>
          <w:rFonts w:ascii="ＭＳ 明朝" w:eastAsia="ＭＳ 明朝" w:hAnsi="ＭＳ 明朝"/>
          <w:color w:val="auto"/>
          <w:sz w:val="21"/>
          <w:szCs w:val="21"/>
        </w:rPr>
      </w:pPr>
      <w:r w:rsidRPr="00CD6392">
        <w:rPr>
          <w:rFonts w:ascii="ＭＳ 明朝" w:eastAsia="ＭＳ 明朝" w:hAnsi="ＭＳ 明朝" w:hint="eastAsia"/>
          <w:color w:val="auto"/>
          <w:sz w:val="21"/>
          <w:szCs w:val="21"/>
        </w:rPr>
        <w:t>（様式４）</w:t>
      </w:r>
      <w:r w:rsidR="00793EF4" w:rsidRPr="00CD6392">
        <w:rPr>
          <w:rFonts w:ascii="ＭＳ 明朝" w:eastAsia="ＭＳ 明朝" w:hAnsi="ＭＳ 明朝" w:hint="eastAsia"/>
          <w:color w:val="auto"/>
          <w:sz w:val="21"/>
          <w:szCs w:val="21"/>
        </w:rPr>
        <w:t>参加資格確認書</w:t>
      </w:r>
    </w:p>
    <w:p w14:paraId="716CF304" w14:textId="43F5A9D6" w:rsidR="009B1B73" w:rsidRPr="00CD6392" w:rsidRDefault="009B1B73" w:rsidP="00793EF4">
      <w:pPr>
        <w:pStyle w:val="Default"/>
        <w:numPr>
          <w:ilvl w:val="0"/>
          <w:numId w:val="1"/>
        </w:numPr>
        <w:rPr>
          <w:rFonts w:ascii="ＭＳ 明朝" w:eastAsia="ＭＳ 明朝" w:hAnsi="ＭＳ 明朝"/>
          <w:color w:val="auto"/>
          <w:sz w:val="21"/>
          <w:szCs w:val="21"/>
        </w:rPr>
      </w:pPr>
      <w:r w:rsidRPr="00CD6392">
        <w:rPr>
          <w:rFonts w:ascii="ＭＳ 明朝" w:eastAsia="ＭＳ 明朝" w:hAnsi="ＭＳ 明朝" w:hint="eastAsia"/>
          <w:color w:val="auto"/>
          <w:sz w:val="21"/>
          <w:szCs w:val="21"/>
        </w:rPr>
        <w:t>（様式５）受注実績書</w:t>
      </w:r>
    </w:p>
    <w:p w14:paraId="0C124892" w14:textId="77777777" w:rsidR="00793EF4" w:rsidRPr="00CD6392" w:rsidRDefault="00793EF4" w:rsidP="00793EF4">
      <w:pPr>
        <w:autoSpaceDE w:val="0"/>
        <w:autoSpaceDN w:val="0"/>
        <w:adjustRightInd w:val="0"/>
        <w:ind w:left="928"/>
        <w:jc w:val="left"/>
        <w:rPr>
          <w:rFonts w:cs="MS-Mincho"/>
          <w:kern w:val="0"/>
          <w:szCs w:val="21"/>
        </w:rPr>
      </w:pPr>
    </w:p>
    <w:p w14:paraId="3476C43C" w14:textId="77777777" w:rsidR="00793EF4" w:rsidRPr="00CD6392" w:rsidRDefault="00793EF4" w:rsidP="00793EF4">
      <w:pPr>
        <w:autoSpaceDE w:val="0"/>
        <w:autoSpaceDN w:val="0"/>
        <w:adjustRightInd w:val="0"/>
        <w:spacing w:line="312" w:lineRule="auto"/>
        <w:ind w:firstLineChars="200" w:firstLine="416"/>
        <w:jc w:val="left"/>
        <w:rPr>
          <w:rFonts w:cs="MS-PMincho"/>
          <w:szCs w:val="21"/>
        </w:rPr>
      </w:pPr>
      <w:r w:rsidRPr="00CD6392">
        <w:rPr>
          <w:rFonts w:cs="MS-PMincho" w:hint="eastAsia"/>
          <w:szCs w:val="21"/>
        </w:rPr>
        <w:t>連絡先</w:t>
      </w:r>
    </w:p>
    <w:tbl>
      <w:tblPr>
        <w:tblW w:w="8454"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4"/>
        <w:gridCol w:w="5400"/>
      </w:tblGrid>
      <w:tr w:rsidR="00793EF4" w:rsidRPr="00CD6392" w14:paraId="04464F11" w14:textId="77777777" w:rsidTr="00793EF4">
        <w:trPr>
          <w:cantSplit/>
          <w:trHeight w:val="412"/>
        </w:trPr>
        <w:tc>
          <w:tcPr>
            <w:tcW w:w="3054" w:type="dxa"/>
            <w:tcBorders>
              <w:bottom w:val="dotted" w:sz="4" w:space="0" w:color="auto"/>
              <w:right w:val="dotted" w:sz="4" w:space="0" w:color="auto"/>
            </w:tcBorders>
          </w:tcPr>
          <w:p w14:paraId="4B52F84E" w14:textId="77777777" w:rsidR="00793EF4" w:rsidRPr="00CD6392" w:rsidRDefault="00793EF4" w:rsidP="00793EF4">
            <w:pPr>
              <w:autoSpaceDE w:val="0"/>
              <w:autoSpaceDN w:val="0"/>
              <w:adjustRightInd w:val="0"/>
              <w:spacing w:line="312" w:lineRule="auto"/>
              <w:jc w:val="distribute"/>
              <w:rPr>
                <w:rFonts w:cs="MS-PMincho"/>
                <w:szCs w:val="21"/>
              </w:rPr>
            </w:pPr>
            <w:r w:rsidRPr="00CD6392">
              <w:rPr>
                <w:rFonts w:cs="MS-PMincho" w:hint="eastAsia"/>
                <w:szCs w:val="21"/>
              </w:rPr>
              <w:t>連絡担当者部署・氏名</w:t>
            </w:r>
          </w:p>
        </w:tc>
        <w:tc>
          <w:tcPr>
            <w:tcW w:w="5400" w:type="dxa"/>
            <w:tcBorders>
              <w:left w:val="dotted" w:sz="4" w:space="0" w:color="auto"/>
              <w:bottom w:val="dotted" w:sz="4" w:space="0" w:color="auto"/>
            </w:tcBorders>
          </w:tcPr>
          <w:p w14:paraId="490C9F41" w14:textId="77777777" w:rsidR="00793EF4" w:rsidRPr="00CD6392" w:rsidRDefault="00793EF4" w:rsidP="00793EF4">
            <w:pPr>
              <w:autoSpaceDE w:val="0"/>
              <w:autoSpaceDN w:val="0"/>
              <w:adjustRightInd w:val="0"/>
              <w:spacing w:line="312" w:lineRule="auto"/>
              <w:jc w:val="left"/>
              <w:rPr>
                <w:rFonts w:cs="MS-PMincho"/>
                <w:szCs w:val="21"/>
              </w:rPr>
            </w:pPr>
          </w:p>
        </w:tc>
      </w:tr>
      <w:tr w:rsidR="00793EF4" w:rsidRPr="00CD6392" w14:paraId="6A84010B" w14:textId="77777777" w:rsidTr="00793EF4">
        <w:trPr>
          <w:cantSplit/>
          <w:trHeight w:val="412"/>
        </w:trPr>
        <w:tc>
          <w:tcPr>
            <w:tcW w:w="3054" w:type="dxa"/>
            <w:tcBorders>
              <w:top w:val="dotted" w:sz="4" w:space="0" w:color="auto"/>
              <w:bottom w:val="dotted" w:sz="4" w:space="0" w:color="auto"/>
              <w:right w:val="dotted" w:sz="4" w:space="0" w:color="auto"/>
            </w:tcBorders>
          </w:tcPr>
          <w:p w14:paraId="1853F979" w14:textId="77777777" w:rsidR="00793EF4" w:rsidRPr="00CD6392" w:rsidRDefault="00793EF4" w:rsidP="00793EF4">
            <w:pPr>
              <w:autoSpaceDE w:val="0"/>
              <w:autoSpaceDN w:val="0"/>
              <w:adjustRightInd w:val="0"/>
              <w:spacing w:line="312" w:lineRule="auto"/>
              <w:jc w:val="distribute"/>
              <w:rPr>
                <w:rFonts w:cs="MS-PMincho"/>
                <w:szCs w:val="21"/>
              </w:rPr>
            </w:pPr>
            <w:r w:rsidRPr="00CD6392">
              <w:rPr>
                <w:rFonts w:cs="MS-PMincho" w:hint="eastAsia"/>
                <w:spacing w:val="161"/>
                <w:szCs w:val="21"/>
              </w:rPr>
              <w:t>電話番</w:t>
            </w:r>
            <w:r w:rsidRPr="00CD6392">
              <w:rPr>
                <w:rFonts w:cs="MS-PMincho" w:hint="eastAsia"/>
                <w:szCs w:val="21"/>
              </w:rPr>
              <w:t>号</w:t>
            </w:r>
          </w:p>
        </w:tc>
        <w:tc>
          <w:tcPr>
            <w:tcW w:w="5400" w:type="dxa"/>
            <w:tcBorders>
              <w:top w:val="dotted" w:sz="4" w:space="0" w:color="auto"/>
              <w:left w:val="dotted" w:sz="4" w:space="0" w:color="auto"/>
              <w:bottom w:val="dotted" w:sz="4" w:space="0" w:color="auto"/>
            </w:tcBorders>
          </w:tcPr>
          <w:p w14:paraId="68965692" w14:textId="77777777" w:rsidR="00793EF4" w:rsidRPr="00CD6392" w:rsidRDefault="00793EF4" w:rsidP="00793EF4">
            <w:pPr>
              <w:autoSpaceDE w:val="0"/>
              <w:autoSpaceDN w:val="0"/>
              <w:adjustRightInd w:val="0"/>
              <w:spacing w:line="312" w:lineRule="auto"/>
              <w:jc w:val="left"/>
              <w:rPr>
                <w:rFonts w:cs="MS-PMincho"/>
                <w:szCs w:val="21"/>
              </w:rPr>
            </w:pPr>
          </w:p>
        </w:tc>
      </w:tr>
      <w:tr w:rsidR="00793EF4" w:rsidRPr="00CD6392" w14:paraId="1A220619" w14:textId="77777777" w:rsidTr="00793EF4">
        <w:trPr>
          <w:cantSplit/>
          <w:trHeight w:val="412"/>
        </w:trPr>
        <w:tc>
          <w:tcPr>
            <w:tcW w:w="3054" w:type="dxa"/>
            <w:tcBorders>
              <w:top w:val="dotted" w:sz="4" w:space="0" w:color="auto"/>
              <w:bottom w:val="dotted" w:sz="4" w:space="0" w:color="auto"/>
              <w:right w:val="dotted" w:sz="4" w:space="0" w:color="auto"/>
            </w:tcBorders>
          </w:tcPr>
          <w:p w14:paraId="6528F350" w14:textId="77777777" w:rsidR="00793EF4" w:rsidRPr="00CD6392" w:rsidRDefault="00793EF4" w:rsidP="00793EF4">
            <w:pPr>
              <w:autoSpaceDE w:val="0"/>
              <w:autoSpaceDN w:val="0"/>
              <w:adjustRightInd w:val="0"/>
              <w:spacing w:line="312" w:lineRule="auto"/>
              <w:jc w:val="distribute"/>
              <w:rPr>
                <w:rFonts w:cs="MS-PMincho"/>
                <w:szCs w:val="21"/>
              </w:rPr>
            </w:pPr>
            <w:r w:rsidRPr="00CD6392">
              <w:rPr>
                <w:rFonts w:cs="MS-PMincho" w:hint="eastAsia"/>
                <w:spacing w:val="90"/>
                <w:szCs w:val="21"/>
              </w:rPr>
              <w:t>ＦＡＸ番</w:t>
            </w:r>
            <w:r w:rsidRPr="00CD6392">
              <w:rPr>
                <w:rFonts w:cs="MS-PMincho" w:hint="eastAsia"/>
                <w:spacing w:val="2"/>
                <w:szCs w:val="21"/>
              </w:rPr>
              <w:t>号</w:t>
            </w:r>
          </w:p>
        </w:tc>
        <w:tc>
          <w:tcPr>
            <w:tcW w:w="5400" w:type="dxa"/>
            <w:tcBorders>
              <w:top w:val="dotted" w:sz="4" w:space="0" w:color="auto"/>
              <w:left w:val="dotted" w:sz="4" w:space="0" w:color="auto"/>
              <w:bottom w:val="dotted" w:sz="4" w:space="0" w:color="auto"/>
            </w:tcBorders>
          </w:tcPr>
          <w:p w14:paraId="6F0B289D" w14:textId="77777777" w:rsidR="00793EF4" w:rsidRPr="00CD6392" w:rsidRDefault="00793EF4" w:rsidP="00793EF4">
            <w:pPr>
              <w:autoSpaceDE w:val="0"/>
              <w:autoSpaceDN w:val="0"/>
              <w:adjustRightInd w:val="0"/>
              <w:spacing w:line="312" w:lineRule="auto"/>
              <w:jc w:val="left"/>
              <w:rPr>
                <w:rFonts w:cs="MS-PMincho"/>
                <w:szCs w:val="21"/>
              </w:rPr>
            </w:pPr>
          </w:p>
        </w:tc>
      </w:tr>
      <w:tr w:rsidR="00793EF4" w:rsidRPr="00CD6392" w14:paraId="3BEE60F2" w14:textId="77777777" w:rsidTr="00793EF4">
        <w:trPr>
          <w:cantSplit/>
          <w:trHeight w:val="428"/>
        </w:trPr>
        <w:tc>
          <w:tcPr>
            <w:tcW w:w="3054" w:type="dxa"/>
            <w:tcBorders>
              <w:top w:val="dotted" w:sz="4" w:space="0" w:color="auto"/>
              <w:right w:val="dotted" w:sz="4" w:space="0" w:color="auto"/>
            </w:tcBorders>
          </w:tcPr>
          <w:p w14:paraId="2650B8B0" w14:textId="77777777" w:rsidR="00793EF4" w:rsidRPr="00CD6392" w:rsidRDefault="00793EF4" w:rsidP="00793EF4">
            <w:pPr>
              <w:autoSpaceDE w:val="0"/>
              <w:autoSpaceDN w:val="0"/>
              <w:adjustRightInd w:val="0"/>
              <w:spacing w:line="312" w:lineRule="auto"/>
              <w:jc w:val="distribute"/>
              <w:rPr>
                <w:rFonts w:cs="MS-PMincho"/>
                <w:szCs w:val="21"/>
              </w:rPr>
            </w:pPr>
            <w:r w:rsidRPr="00CD6392">
              <w:rPr>
                <w:rFonts w:cs="MS-PMincho" w:hint="eastAsia"/>
                <w:spacing w:val="49"/>
                <w:szCs w:val="21"/>
              </w:rPr>
              <w:t>Ｅ－ｍａｉ</w:t>
            </w:r>
            <w:r w:rsidRPr="00CD6392">
              <w:rPr>
                <w:rFonts w:cs="MS-PMincho" w:hint="eastAsia"/>
                <w:spacing w:val="-2"/>
                <w:szCs w:val="21"/>
              </w:rPr>
              <w:t>ｌ</w:t>
            </w:r>
          </w:p>
        </w:tc>
        <w:tc>
          <w:tcPr>
            <w:tcW w:w="5400" w:type="dxa"/>
            <w:tcBorders>
              <w:top w:val="dotted" w:sz="4" w:space="0" w:color="auto"/>
              <w:left w:val="dotted" w:sz="4" w:space="0" w:color="auto"/>
            </w:tcBorders>
          </w:tcPr>
          <w:p w14:paraId="01C9F5FB" w14:textId="77777777" w:rsidR="00793EF4" w:rsidRPr="00CD6392" w:rsidRDefault="00793EF4" w:rsidP="00793EF4">
            <w:pPr>
              <w:autoSpaceDE w:val="0"/>
              <w:autoSpaceDN w:val="0"/>
              <w:adjustRightInd w:val="0"/>
              <w:spacing w:line="312" w:lineRule="auto"/>
              <w:jc w:val="left"/>
              <w:rPr>
                <w:rFonts w:cs="MS-PMincho"/>
                <w:szCs w:val="21"/>
              </w:rPr>
            </w:pPr>
          </w:p>
        </w:tc>
      </w:tr>
    </w:tbl>
    <w:p w14:paraId="4309F7B0" w14:textId="77777777" w:rsidR="00793EF4" w:rsidRPr="00CD6392" w:rsidRDefault="00793EF4" w:rsidP="00793EF4">
      <w:pPr>
        <w:autoSpaceDE w:val="0"/>
        <w:autoSpaceDN w:val="0"/>
        <w:adjustRightInd w:val="0"/>
        <w:spacing w:line="288" w:lineRule="auto"/>
        <w:rPr>
          <w:rFonts w:cs="MS-PMincho"/>
        </w:rPr>
      </w:pPr>
      <w:r w:rsidRPr="00CD6392">
        <w:rPr>
          <w:rFonts w:cs="MS-Mincho"/>
          <w:kern w:val="0"/>
          <w:szCs w:val="21"/>
        </w:rPr>
        <w:br w:type="page"/>
      </w:r>
      <w:r w:rsidRPr="00CD6392">
        <w:rPr>
          <w:rFonts w:cs="MS-PMincho" w:hint="eastAsia"/>
        </w:rPr>
        <w:lastRenderedPageBreak/>
        <w:t>（様式３）</w:t>
      </w:r>
    </w:p>
    <w:p w14:paraId="706FE843" w14:textId="77777777" w:rsidR="00793EF4" w:rsidRPr="00CD6392" w:rsidRDefault="006666A3" w:rsidP="00793EF4">
      <w:pPr>
        <w:autoSpaceDE w:val="0"/>
        <w:autoSpaceDN w:val="0"/>
        <w:adjustRightInd w:val="0"/>
        <w:ind w:firstLineChars="1410" w:firstLine="2931"/>
        <w:jc w:val="right"/>
        <w:rPr>
          <w:rFonts w:cs="MS-PMincho"/>
        </w:rPr>
      </w:pPr>
      <w:r w:rsidRPr="00CD6392">
        <w:rPr>
          <w:rFonts w:cs="MS-PMincho" w:hint="eastAsia"/>
        </w:rPr>
        <w:t>令和</w:t>
      </w:r>
      <w:r w:rsidR="00793EF4" w:rsidRPr="00CD6392">
        <w:rPr>
          <w:rFonts w:cs="MS-PMincho" w:hint="eastAsia"/>
        </w:rPr>
        <w:t xml:space="preserve">　　年　　月　　日</w:t>
      </w:r>
    </w:p>
    <w:p w14:paraId="102E3D91" w14:textId="77777777" w:rsidR="00793EF4" w:rsidRPr="00CD6392" w:rsidRDefault="00793EF4" w:rsidP="00793EF4">
      <w:pPr>
        <w:autoSpaceDE w:val="0"/>
        <w:autoSpaceDN w:val="0"/>
        <w:adjustRightInd w:val="0"/>
        <w:ind w:leftChars="114" w:left="237"/>
        <w:jc w:val="center"/>
        <w:rPr>
          <w:rFonts w:cs="MS-PMincho"/>
          <w:sz w:val="36"/>
        </w:rPr>
      </w:pPr>
      <w:r w:rsidRPr="00CD6392">
        <w:rPr>
          <w:rFonts w:cs="MS-PMincho" w:hint="eastAsia"/>
          <w:sz w:val="36"/>
        </w:rPr>
        <w:t>会 社 概 要 書</w:t>
      </w:r>
    </w:p>
    <w:p w14:paraId="58FC9474" w14:textId="77777777" w:rsidR="00793EF4" w:rsidRPr="00CD6392" w:rsidRDefault="00793EF4" w:rsidP="00793EF4">
      <w:pPr>
        <w:autoSpaceDE w:val="0"/>
        <w:autoSpaceDN w:val="0"/>
        <w:adjustRightInd w:val="0"/>
        <w:ind w:leftChars="114" w:left="237"/>
        <w:jc w:val="left"/>
        <w:rPr>
          <w:rFonts w:cs="MS-PMincho"/>
        </w:rPr>
      </w:pPr>
    </w:p>
    <w:p w14:paraId="6CD8097E" w14:textId="77777777" w:rsidR="00793EF4" w:rsidRPr="00CD6392" w:rsidRDefault="00793EF4" w:rsidP="00793EF4">
      <w:pPr>
        <w:autoSpaceDE w:val="0"/>
        <w:autoSpaceDN w:val="0"/>
        <w:adjustRightInd w:val="0"/>
        <w:ind w:leftChars="114" w:left="237"/>
        <w:jc w:val="left"/>
        <w:rPr>
          <w:rFonts w:cs="MS-PMincho"/>
        </w:rPr>
      </w:pPr>
      <w:r w:rsidRPr="00CD6392">
        <w:rPr>
          <w:rFonts w:cs="MS-PMincho" w:hint="eastAsia"/>
        </w:rPr>
        <w:t>米　原　市　長　　様</w:t>
      </w:r>
    </w:p>
    <w:p w14:paraId="36F1216F" w14:textId="77777777" w:rsidR="00793EF4" w:rsidRPr="00CD6392" w:rsidRDefault="00793EF4" w:rsidP="00793EF4">
      <w:pPr>
        <w:autoSpaceDE w:val="0"/>
        <w:autoSpaceDN w:val="0"/>
        <w:adjustRightInd w:val="0"/>
        <w:spacing w:line="312" w:lineRule="auto"/>
        <w:ind w:leftChars="2180" w:left="4531"/>
        <w:jc w:val="left"/>
        <w:rPr>
          <w:rFonts w:cs="MS-PMincho"/>
        </w:rPr>
      </w:pPr>
      <w:r w:rsidRPr="00CD6392">
        <w:rPr>
          <w:rFonts w:cs="MS-PMincho" w:hint="eastAsia"/>
        </w:rPr>
        <w:t>所在地</w:t>
      </w:r>
    </w:p>
    <w:p w14:paraId="5B9C6023" w14:textId="77777777" w:rsidR="00793EF4" w:rsidRPr="00CD6392" w:rsidRDefault="00793EF4" w:rsidP="00793EF4">
      <w:pPr>
        <w:autoSpaceDE w:val="0"/>
        <w:autoSpaceDN w:val="0"/>
        <w:adjustRightInd w:val="0"/>
        <w:spacing w:line="312" w:lineRule="auto"/>
        <w:ind w:leftChars="2180" w:left="4531"/>
        <w:jc w:val="left"/>
        <w:rPr>
          <w:rFonts w:cs="MS-PMincho"/>
        </w:rPr>
      </w:pPr>
      <w:r w:rsidRPr="00CD6392">
        <w:rPr>
          <w:rFonts w:cs="MS-PMincho" w:hint="eastAsia"/>
        </w:rPr>
        <w:t>商号または名称</w:t>
      </w:r>
    </w:p>
    <w:p w14:paraId="1920FD21" w14:textId="77777777" w:rsidR="00793EF4" w:rsidRPr="00CD6392" w:rsidRDefault="00793EF4" w:rsidP="00793EF4">
      <w:pPr>
        <w:autoSpaceDE w:val="0"/>
        <w:autoSpaceDN w:val="0"/>
        <w:adjustRightInd w:val="0"/>
        <w:spacing w:line="312" w:lineRule="auto"/>
        <w:ind w:leftChars="2180" w:left="4531"/>
        <w:jc w:val="left"/>
        <w:rPr>
          <w:rFonts w:cs="MS-PMincho"/>
        </w:rPr>
      </w:pPr>
      <w:r w:rsidRPr="00CD6392">
        <w:rPr>
          <w:rFonts w:cs="MS-PMincho" w:hint="eastAsia"/>
        </w:rPr>
        <w:t>代表者名</w:t>
      </w:r>
      <w:r w:rsidRPr="00CD6392">
        <w:rPr>
          <w:rFonts w:cs="MS-PMincho"/>
        </w:rPr>
        <w:t>(</w:t>
      </w:r>
      <w:r w:rsidRPr="00CD6392">
        <w:rPr>
          <w:rFonts w:cs="MS-PMincho" w:hint="eastAsia"/>
        </w:rPr>
        <w:t>職・氏名</w:t>
      </w:r>
      <w:r w:rsidRPr="00CD6392">
        <w:rPr>
          <w:rFonts w:cs="MS-PMincho"/>
        </w:rPr>
        <w:t xml:space="preserve">) </w:t>
      </w:r>
      <w:r w:rsidRPr="00CD6392">
        <w:rPr>
          <w:rFonts w:cs="MS-PMincho" w:hint="eastAsia"/>
        </w:rPr>
        <w:t xml:space="preserve">　　 　　　　　　　  </w:t>
      </w:r>
    </w:p>
    <w:p w14:paraId="219B895F" w14:textId="77777777" w:rsidR="00793EF4" w:rsidRPr="00CD6392" w:rsidRDefault="00793EF4" w:rsidP="00793EF4">
      <w:pPr>
        <w:autoSpaceDE w:val="0"/>
        <w:autoSpaceDN w:val="0"/>
        <w:adjustRightInd w:val="0"/>
        <w:ind w:leftChars="1400" w:left="2910"/>
        <w:jc w:val="left"/>
        <w:rPr>
          <w:rFonts w:cs="MS-PMincho"/>
        </w:rPr>
      </w:pPr>
    </w:p>
    <w:p w14:paraId="66F1C5B2" w14:textId="196F7C08" w:rsidR="00793EF4" w:rsidRPr="00CD6392" w:rsidRDefault="00793EF4" w:rsidP="00793EF4">
      <w:pPr>
        <w:autoSpaceDE w:val="0"/>
        <w:autoSpaceDN w:val="0"/>
        <w:adjustRightInd w:val="0"/>
        <w:ind w:firstLineChars="100" w:firstLine="208"/>
        <w:jc w:val="left"/>
        <w:rPr>
          <w:rFonts w:cs="MS-PMincho"/>
        </w:rPr>
      </w:pPr>
      <w:r w:rsidRPr="00CD6392">
        <w:rPr>
          <w:rFonts w:cs="MS-PMincho" w:hint="eastAsia"/>
        </w:rPr>
        <w:t>「</w:t>
      </w:r>
      <w:r w:rsidR="009B1B73" w:rsidRPr="00CD6392">
        <w:rPr>
          <w:rFonts w:cs="MS-PMincho" w:hint="eastAsia"/>
        </w:rPr>
        <w:t>令和５年度　米デ推第</w:t>
      </w:r>
      <w:r w:rsidR="009B1B73" w:rsidRPr="00CD6392">
        <w:rPr>
          <w:rFonts w:cs="MS-PMincho"/>
        </w:rPr>
        <w:t>17号　内部情報システム再構築等業務</w:t>
      </w:r>
      <w:r w:rsidRPr="00CD6392">
        <w:rPr>
          <w:rFonts w:cs="MS-PGothic" w:hint="eastAsia"/>
        </w:rPr>
        <w:t>」の提案競技参加に参加するに当たり、会社概要は次のとおりです。</w:t>
      </w:r>
    </w:p>
    <w:p w14:paraId="643A22BE" w14:textId="77777777" w:rsidR="00793EF4" w:rsidRPr="00CD6392" w:rsidRDefault="00793EF4" w:rsidP="00793EF4">
      <w:pPr>
        <w:autoSpaceDE w:val="0"/>
        <w:autoSpaceDN w:val="0"/>
        <w:adjustRightInd w:val="0"/>
        <w:jc w:val="left"/>
        <w:rPr>
          <w:rFonts w:cs="MS-PMincho"/>
        </w:rPr>
      </w:pPr>
    </w:p>
    <w:p w14:paraId="2553AE23" w14:textId="77777777" w:rsidR="00793EF4" w:rsidRPr="00CD6392" w:rsidRDefault="00793EF4" w:rsidP="00793EF4">
      <w:pPr>
        <w:autoSpaceDE w:val="0"/>
        <w:autoSpaceDN w:val="0"/>
        <w:adjustRightInd w:val="0"/>
        <w:jc w:val="left"/>
        <w:rPr>
          <w:rFonts w:cs="MS-PMincho"/>
        </w:rPr>
      </w:pPr>
      <w:r w:rsidRPr="00CD6392">
        <w:rPr>
          <w:rFonts w:cs="MS-PMincho" w:hint="eastAsia"/>
        </w:rPr>
        <w:t>１　本社本店</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1045"/>
        <w:gridCol w:w="9"/>
        <w:gridCol w:w="2116"/>
        <w:gridCol w:w="1125"/>
        <w:gridCol w:w="3300"/>
      </w:tblGrid>
      <w:tr w:rsidR="00793EF4" w:rsidRPr="00CD6392" w14:paraId="7E14975C" w14:textId="77777777" w:rsidTr="00793EF4">
        <w:trPr>
          <w:trHeight w:val="680"/>
        </w:trPr>
        <w:tc>
          <w:tcPr>
            <w:tcW w:w="1715" w:type="dxa"/>
            <w:tcBorders>
              <w:bottom w:val="dotted" w:sz="4" w:space="0" w:color="auto"/>
              <w:right w:val="dotted" w:sz="4" w:space="0" w:color="auto"/>
            </w:tcBorders>
            <w:vAlign w:val="center"/>
          </w:tcPr>
          <w:p w14:paraId="164C49C3" w14:textId="77777777" w:rsidR="00793EF4" w:rsidRPr="00CD6392" w:rsidRDefault="00793EF4" w:rsidP="00793EF4">
            <w:pPr>
              <w:autoSpaceDE w:val="0"/>
              <w:autoSpaceDN w:val="0"/>
              <w:adjustRightInd w:val="0"/>
              <w:jc w:val="distribute"/>
              <w:rPr>
                <w:rFonts w:cs="MS-PMincho"/>
              </w:rPr>
            </w:pPr>
            <w:r w:rsidRPr="00CD6392">
              <w:rPr>
                <w:rFonts w:cs="MS-PMincho" w:hint="eastAsia"/>
              </w:rPr>
              <w:t>所在地</w:t>
            </w:r>
          </w:p>
        </w:tc>
        <w:tc>
          <w:tcPr>
            <w:tcW w:w="7595" w:type="dxa"/>
            <w:gridSpan w:val="5"/>
            <w:tcBorders>
              <w:left w:val="dotted" w:sz="4" w:space="0" w:color="auto"/>
              <w:bottom w:val="dotted" w:sz="4" w:space="0" w:color="auto"/>
            </w:tcBorders>
          </w:tcPr>
          <w:p w14:paraId="07B6778A" w14:textId="77777777" w:rsidR="00793EF4" w:rsidRPr="00CD6392" w:rsidRDefault="00793EF4" w:rsidP="00793EF4">
            <w:pPr>
              <w:autoSpaceDE w:val="0"/>
              <w:autoSpaceDN w:val="0"/>
              <w:adjustRightInd w:val="0"/>
              <w:jc w:val="left"/>
              <w:rPr>
                <w:rFonts w:cs="MS-PMincho"/>
              </w:rPr>
            </w:pPr>
            <w:r w:rsidRPr="00CD6392">
              <w:rPr>
                <w:rFonts w:cs="MS-PMincho" w:hint="eastAsia"/>
              </w:rPr>
              <w:t>〒</w:t>
            </w:r>
          </w:p>
        </w:tc>
      </w:tr>
      <w:tr w:rsidR="00793EF4" w:rsidRPr="00CD6392" w14:paraId="0BB2EA1A" w14:textId="77777777" w:rsidTr="00793EF4">
        <w:trPr>
          <w:trHeight w:val="345"/>
        </w:trPr>
        <w:tc>
          <w:tcPr>
            <w:tcW w:w="1715" w:type="dxa"/>
            <w:vMerge w:val="restart"/>
            <w:tcBorders>
              <w:top w:val="dotted" w:sz="4" w:space="0" w:color="auto"/>
              <w:bottom w:val="dotted" w:sz="4" w:space="0" w:color="auto"/>
              <w:right w:val="dotted" w:sz="4" w:space="0" w:color="auto"/>
            </w:tcBorders>
            <w:vAlign w:val="center"/>
          </w:tcPr>
          <w:p w14:paraId="76FFA765" w14:textId="77777777" w:rsidR="00793EF4" w:rsidRPr="00CD6392" w:rsidRDefault="00793EF4" w:rsidP="00793EF4">
            <w:pPr>
              <w:autoSpaceDE w:val="0"/>
              <w:autoSpaceDN w:val="0"/>
              <w:adjustRightInd w:val="0"/>
              <w:jc w:val="distribute"/>
              <w:rPr>
                <w:rFonts w:cs="MS-PMincho"/>
              </w:rPr>
            </w:pPr>
            <w:r w:rsidRPr="00CD6392">
              <w:rPr>
                <w:rFonts w:cs="MS-PMincho" w:hint="eastAsia"/>
              </w:rPr>
              <w:t>商号</w:t>
            </w:r>
          </w:p>
        </w:tc>
        <w:tc>
          <w:tcPr>
            <w:tcW w:w="1054" w:type="dxa"/>
            <w:gridSpan w:val="2"/>
            <w:tcBorders>
              <w:top w:val="dotted" w:sz="4" w:space="0" w:color="auto"/>
              <w:left w:val="dotted" w:sz="4" w:space="0" w:color="auto"/>
              <w:bottom w:val="dotted" w:sz="4" w:space="0" w:color="auto"/>
              <w:right w:val="nil"/>
            </w:tcBorders>
          </w:tcPr>
          <w:p w14:paraId="48C5BB03" w14:textId="77777777" w:rsidR="00793EF4" w:rsidRPr="00CD6392" w:rsidRDefault="00793EF4" w:rsidP="00793EF4">
            <w:pPr>
              <w:autoSpaceDE w:val="0"/>
              <w:autoSpaceDN w:val="0"/>
              <w:adjustRightInd w:val="0"/>
              <w:jc w:val="left"/>
              <w:rPr>
                <w:rFonts w:cs="MS-PMincho"/>
                <w:sz w:val="20"/>
                <w:szCs w:val="20"/>
              </w:rPr>
            </w:pPr>
            <w:r w:rsidRPr="00CD6392">
              <w:rPr>
                <w:rFonts w:cs="MS-PMincho" w:hint="eastAsia"/>
                <w:sz w:val="20"/>
                <w:szCs w:val="20"/>
              </w:rPr>
              <w:t>フリガナ</w:t>
            </w:r>
          </w:p>
        </w:tc>
        <w:tc>
          <w:tcPr>
            <w:tcW w:w="6541" w:type="dxa"/>
            <w:gridSpan w:val="3"/>
            <w:tcBorders>
              <w:top w:val="dotted" w:sz="4" w:space="0" w:color="auto"/>
              <w:left w:val="nil"/>
              <w:bottom w:val="dotted" w:sz="4" w:space="0" w:color="auto"/>
            </w:tcBorders>
          </w:tcPr>
          <w:p w14:paraId="64A43C87" w14:textId="77777777" w:rsidR="00793EF4" w:rsidRPr="00CD6392" w:rsidRDefault="00793EF4" w:rsidP="00793EF4">
            <w:pPr>
              <w:autoSpaceDE w:val="0"/>
              <w:autoSpaceDN w:val="0"/>
              <w:adjustRightInd w:val="0"/>
              <w:jc w:val="left"/>
              <w:rPr>
                <w:rFonts w:cs="MS-PMincho"/>
                <w:sz w:val="20"/>
                <w:szCs w:val="20"/>
              </w:rPr>
            </w:pPr>
          </w:p>
        </w:tc>
      </w:tr>
      <w:tr w:rsidR="00793EF4" w:rsidRPr="00CD6392" w14:paraId="584CB8F4" w14:textId="77777777" w:rsidTr="00793EF4">
        <w:trPr>
          <w:trHeight w:val="465"/>
        </w:trPr>
        <w:tc>
          <w:tcPr>
            <w:tcW w:w="1715" w:type="dxa"/>
            <w:vMerge/>
            <w:tcBorders>
              <w:top w:val="dotted" w:sz="4" w:space="0" w:color="auto"/>
              <w:bottom w:val="dotted" w:sz="4" w:space="0" w:color="auto"/>
              <w:right w:val="dotted" w:sz="4" w:space="0" w:color="auto"/>
            </w:tcBorders>
          </w:tcPr>
          <w:p w14:paraId="69CB9FDD" w14:textId="77777777" w:rsidR="00793EF4" w:rsidRPr="00CD6392" w:rsidRDefault="00793EF4" w:rsidP="00793EF4">
            <w:pPr>
              <w:autoSpaceDE w:val="0"/>
              <w:autoSpaceDN w:val="0"/>
              <w:adjustRightInd w:val="0"/>
              <w:jc w:val="distribute"/>
              <w:rPr>
                <w:rFonts w:cs="MS-PMincho"/>
              </w:rPr>
            </w:pPr>
          </w:p>
        </w:tc>
        <w:tc>
          <w:tcPr>
            <w:tcW w:w="7595" w:type="dxa"/>
            <w:gridSpan w:val="5"/>
            <w:tcBorders>
              <w:top w:val="dotted" w:sz="4" w:space="0" w:color="auto"/>
              <w:left w:val="dotted" w:sz="4" w:space="0" w:color="auto"/>
              <w:bottom w:val="dotted" w:sz="4" w:space="0" w:color="auto"/>
            </w:tcBorders>
            <w:vAlign w:val="center"/>
          </w:tcPr>
          <w:p w14:paraId="43C0D8DF" w14:textId="77777777" w:rsidR="00793EF4" w:rsidRPr="00CD6392" w:rsidRDefault="00793EF4" w:rsidP="00793EF4">
            <w:pPr>
              <w:autoSpaceDE w:val="0"/>
              <w:autoSpaceDN w:val="0"/>
              <w:adjustRightInd w:val="0"/>
              <w:rPr>
                <w:rFonts w:cs="MS-PMincho"/>
              </w:rPr>
            </w:pPr>
          </w:p>
        </w:tc>
      </w:tr>
      <w:tr w:rsidR="00793EF4" w:rsidRPr="00CD6392" w14:paraId="787D4BB0" w14:textId="77777777" w:rsidTr="00793EF4">
        <w:trPr>
          <w:trHeight w:val="345"/>
        </w:trPr>
        <w:tc>
          <w:tcPr>
            <w:tcW w:w="1715" w:type="dxa"/>
            <w:vMerge w:val="restart"/>
            <w:tcBorders>
              <w:top w:val="dotted" w:sz="4" w:space="0" w:color="auto"/>
              <w:bottom w:val="dotted" w:sz="4" w:space="0" w:color="auto"/>
              <w:right w:val="dotted" w:sz="4" w:space="0" w:color="auto"/>
            </w:tcBorders>
            <w:vAlign w:val="center"/>
          </w:tcPr>
          <w:p w14:paraId="12604F98" w14:textId="77777777" w:rsidR="00793EF4" w:rsidRPr="00CD6392" w:rsidRDefault="00793EF4" w:rsidP="00793EF4">
            <w:pPr>
              <w:autoSpaceDE w:val="0"/>
              <w:autoSpaceDN w:val="0"/>
              <w:adjustRightInd w:val="0"/>
              <w:jc w:val="distribute"/>
              <w:rPr>
                <w:rFonts w:cs="MS-PMincho"/>
              </w:rPr>
            </w:pPr>
            <w:r w:rsidRPr="00CD6392">
              <w:rPr>
                <w:rFonts w:cs="MS-PMincho" w:hint="eastAsia"/>
              </w:rPr>
              <w:t>代表者名</w:t>
            </w:r>
          </w:p>
          <w:p w14:paraId="13DA43BA" w14:textId="77777777" w:rsidR="00793EF4" w:rsidRPr="00CD6392" w:rsidRDefault="00793EF4" w:rsidP="00793EF4">
            <w:pPr>
              <w:autoSpaceDE w:val="0"/>
              <w:autoSpaceDN w:val="0"/>
              <w:adjustRightInd w:val="0"/>
              <w:jc w:val="distribute"/>
              <w:rPr>
                <w:rFonts w:cs="MS-PMincho"/>
              </w:rPr>
            </w:pPr>
            <w:r w:rsidRPr="00CD6392">
              <w:rPr>
                <w:rFonts w:cs="MS-PMincho" w:hint="eastAsia"/>
              </w:rPr>
              <w:t>（職・氏名）</w:t>
            </w:r>
          </w:p>
        </w:tc>
        <w:tc>
          <w:tcPr>
            <w:tcW w:w="1045" w:type="dxa"/>
            <w:tcBorders>
              <w:top w:val="dotted" w:sz="4" w:space="0" w:color="auto"/>
              <w:left w:val="dotted" w:sz="4" w:space="0" w:color="auto"/>
              <w:bottom w:val="dotted" w:sz="4" w:space="0" w:color="auto"/>
              <w:right w:val="nil"/>
            </w:tcBorders>
          </w:tcPr>
          <w:p w14:paraId="3764F151" w14:textId="77777777" w:rsidR="00793EF4" w:rsidRPr="00CD6392" w:rsidRDefault="00793EF4" w:rsidP="00793EF4">
            <w:pPr>
              <w:autoSpaceDE w:val="0"/>
              <w:autoSpaceDN w:val="0"/>
              <w:adjustRightInd w:val="0"/>
              <w:jc w:val="left"/>
              <w:rPr>
                <w:rFonts w:cs="MS-PMincho"/>
                <w:sz w:val="20"/>
                <w:szCs w:val="20"/>
              </w:rPr>
            </w:pPr>
            <w:r w:rsidRPr="00CD6392">
              <w:rPr>
                <w:rFonts w:cs="MS-PMincho" w:hint="eastAsia"/>
                <w:sz w:val="20"/>
                <w:szCs w:val="20"/>
              </w:rPr>
              <w:t>フリガナ</w:t>
            </w:r>
          </w:p>
        </w:tc>
        <w:tc>
          <w:tcPr>
            <w:tcW w:w="6550" w:type="dxa"/>
            <w:gridSpan w:val="4"/>
            <w:tcBorders>
              <w:top w:val="dotted" w:sz="4" w:space="0" w:color="auto"/>
              <w:left w:val="nil"/>
              <w:bottom w:val="dotted" w:sz="4" w:space="0" w:color="auto"/>
            </w:tcBorders>
          </w:tcPr>
          <w:p w14:paraId="368A737D" w14:textId="77777777" w:rsidR="00793EF4" w:rsidRPr="00CD6392" w:rsidRDefault="00793EF4" w:rsidP="00793EF4">
            <w:pPr>
              <w:autoSpaceDE w:val="0"/>
              <w:autoSpaceDN w:val="0"/>
              <w:adjustRightInd w:val="0"/>
              <w:jc w:val="left"/>
              <w:rPr>
                <w:rFonts w:cs="MS-PMincho"/>
                <w:sz w:val="20"/>
                <w:szCs w:val="20"/>
              </w:rPr>
            </w:pPr>
          </w:p>
        </w:tc>
      </w:tr>
      <w:tr w:rsidR="00793EF4" w:rsidRPr="00CD6392" w14:paraId="5093ABFC" w14:textId="77777777" w:rsidTr="00793EF4">
        <w:trPr>
          <w:trHeight w:val="362"/>
        </w:trPr>
        <w:tc>
          <w:tcPr>
            <w:tcW w:w="1715" w:type="dxa"/>
            <w:vMerge/>
            <w:tcBorders>
              <w:top w:val="dotted" w:sz="4" w:space="0" w:color="auto"/>
              <w:bottom w:val="dotted" w:sz="4" w:space="0" w:color="auto"/>
              <w:right w:val="dotted" w:sz="4" w:space="0" w:color="auto"/>
            </w:tcBorders>
          </w:tcPr>
          <w:p w14:paraId="79CD9180" w14:textId="77777777" w:rsidR="00793EF4" w:rsidRPr="00CD6392" w:rsidRDefault="00793EF4" w:rsidP="00793EF4">
            <w:pPr>
              <w:autoSpaceDE w:val="0"/>
              <w:autoSpaceDN w:val="0"/>
              <w:adjustRightInd w:val="0"/>
              <w:jc w:val="distribute"/>
              <w:rPr>
                <w:rFonts w:cs="MS-PMincho"/>
              </w:rPr>
            </w:pPr>
          </w:p>
        </w:tc>
        <w:tc>
          <w:tcPr>
            <w:tcW w:w="7595" w:type="dxa"/>
            <w:gridSpan w:val="5"/>
            <w:tcBorders>
              <w:top w:val="dotted" w:sz="4" w:space="0" w:color="auto"/>
              <w:left w:val="dotted" w:sz="4" w:space="0" w:color="auto"/>
              <w:bottom w:val="dotted" w:sz="4" w:space="0" w:color="auto"/>
            </w:tcBorders>
            <w:vAlign w:val="center"/>
          </w:tcPr>
          <w:p w14:paraId="5E53D15C" w14:textId="77777777" w:rsidR="00793EF4" w:rsidRPr="00CD6392" w:rsidRDefault="00793EF4" w:rsidP="00793EF4">
            <w:pPr>
              <w:autoSpaceDE w:val="0"/>
              <w:autoSpaceDN w:val="0"/>
              <w:adjustRightInd w:val="0"/>
              <w:rPr>
                <w:rFonts w:cs="MS-PMincho"/>
              </w:rPr>
            </w:pPr>
          </w:p>
        </w:tc>
      </w:tr>
      <w:tr w:rsidR="00793EF4" w:rsidRPr="00CD6392" w14:paraId="01484FF0" w14:textId="77777777" w:rsidTr="00793EF4">
        <w:trPr>
          <w:trHeight w:val="330"/>
        </w:trPr>
        <w:tc>
          <w:tcPr>
            <w:tcW w:w="1715" w:type="dxa"/>
            <w:tcBorders>
              <w:top w:val="dotted" w:sz="4" w:space="0" w:color="auto"/>
              <w:bottom w:val="dotted" w:sz="4" w:space="0" w:color="auto"/>
              <w:right w:val="dotted" w:sz="4" w:space="0" w:color="auto"/>
            </w:tcBorders>
          </w:tcPr>
          <w:p w14:paraId="4C39BC29" w14:textId="77777777" w:rsidR="00793EF4" w:rsidRPr="00CD6392" w:rsidRDefault="00793EF4" w:rsidP="00793EF4">
            <w:pPr>
              <w:autoSpaceDE w:val="0"/>
              <w:autoSpaceDN w:val="0"/>
              <w:adjustRightInd w:val="0"/>
              <w:jc w:val="distribute"/>
              <w:rPr>
                <w:rFonts w:cs="MS-PMincho"/>
              </w:rPr>
            </w:pPr>
            <w:r w:rsidRPr="00CD6392">
              <w:rPr>
                <w:rFonts w:cs="MS-PMincho" w:hint="eastAsia"/>
              </w:rPr>
              <w:t>業務内容</w:t>
            </w:r>
          </w:p>
        </w:tc>
        <w:tc>
          <w:tcPr>
            <w:tcW w:w="7595" w:type="dxa"/>
            <w:gridSpan w:val="5"/>
            <w:tcBorders>
              <w:top w:val="dotted" w:sz="4" w:space="0" w:color="auto"/>
              <w:left w:val="dotted" w:sz="4" w:space="0" w:color="auto"/>
              <w:bottom w:val="dotted" w:sz="4" w:space="0" w:color="auto"/>
            </w:tcBorders>
            <w:vAlign w:val="center"/>
          </w:tcPr>
          <w:p w14:paraId="5DF45406" w14:textId="77777777" w:rsidR="00793EF4" w:rsidRPr="00CD6392" w:rsidRDefault="00793EF4" w:rsidP="00793EF4">
            <w:pPr>
              <w:autoSpaceDE w:val="0"/>
              <w:autoSpaceDN w:val="0"/>
              <w:adjustRightInd w:val="0"/>
              <w:rPr>
                <w:rFonts w:cs="MS-PMincho"/>
              </w:rPr>
            </w:pPr>
          </w:p>
        </w:tc>
      </w:tr>
      <w:tr w:rsidR="00793EF4" w:rsidRPr="00CD6392" w14:paraId="7F357107" w14:textId="77777777" w:rsidTr="00793EF4">
        <w:trPr>
          <w:trHeight w:val="208"/>
        </w:trPr>
        <w:tc>
          <w:tcPr>
            <w:tcW w:w="1715" w:type="dxa"/>
            <w:tcBorders>
              <w:top w:val="dotted" w:sz="4" w:space="0" w:color="auto"/>
              <w:right w:val="dotted" w:sz="4" w:space="0" w:color="auto"/>
            </w:tcBorders>
          </w:tcPr>
          <w:p w14:paraId="4E2F50ED" w14:textId="77777777" w:rsidR="00793EF4" w:rsidRPr="00CD6392" w:rsidRDefault="00793EF4" w:rsidP="00793EF4">
            <w:pPr>
              <w:autoSpaceDE w:val="0"/>
              <w:autoSpaceDN w:val="0"/>
              <w:adjustRightInd w:val="0"/>
              <w:jc w:val="distribute"/>
              <w:rPr>
                <w:rFonts w:cs="MS-PMincho"/>
              </w:rPr>
            </w:pPr>
            <w:r w:rsidRPr="00CD6392">
              <w:rPr>
                <w:rFonts w:cs="MS-PMincho" w:hint="eastAsia"/>
              </w:rPr>
              <w:t>電話番号</w:t>
            </w:r>
          </w:p>
        </w:tc>
        <w:tc>
          <w:tcPr>
            <w:tcW w:w="3170" w:type="dxa"/>
            <w:gridSpan w:val="3"/>
            <w:tcBorders>
              <w:top w:val="dotted" w:sz="4" w:space="0" w:color="auto"/>
              <w:left w:val="dotted" w:sz="4" w:space="0" w:color="auto"/>
              <w:right w:val="dotted" w:sz="4" w:space="0" w:color="auto"/>
            </w:tcBorders>
          </w:tcPr>
          <w:p w14:paraId="08406A6C" w14:textId="77777777" w:rsidR="00793EF4" w:rsidRPr="00CD6392" w:rsidRDefault="00793EF4" w:rsidP="00793EF4">
            <w:pPr>
              <w:autoSpaceDE w:val="0"/>
              <w:autoSpaceDN w:val="0"/>
              <w:adjustRightInd w:val="0"/>
              <w:jc w:val="left"/>
              <w:rPr>
                <w:rFonts w:cs="MS-PMincho"/>
              </w:rPr>
            </w:pPr>
          </w:p>
        </w:tc>
        <w:tc>
          <w:tcPr>
            <w:tcW w:w="1125" w:type="dxa"/>
            <w:tcBorders>
              <w:top w:val="dotted" w:sz="4" w:space="0" w:color="auto"/>
              <w:left w:val="dotted" w:sz="4" w:space="0" w:color="auto"/>
              <w:right w:val="dotted" w:sz="4" w:space="0" w:color="auto"/>
            </w:tcBorders>
          </w:tcPr>
          <w:p w14:paraId="2A3F5367" w14:textId="77777777" w:rsidR="00793EF4" w:rsidRPr="00CD6392" w:rsidRDefault="00793EF4" w:rsidP="00793EF4">
            <w:pPr>
              <w:autoSpaceDE w:val="0"/>
              <w:autoSpaceDN w:val="0"/>
              <w:adjustRightInd w:val="0"/>
              <w:jc w:val="distribute"/>
              <w:rPr>
                <w:rFonts w:cs="MS-PMincho"/>
              </w:rPr>
            </w:pPr>
            <w:r w:rsidRPr="00CD6392">
              <w:rPr>
                <w:rFonts w:cs="MS-PMincho" w:hint="eastAsia"/>
              </w:rPr>
              <w:t>FAX番号</w:t>
            </w:r>
          </w:p>
        </w:tc>
        <w:tc>
          <w:tcPr>
            <w:tcW w:w="3300" w:type="dxa"/>
            <w:tcBorders>
              <w:top w:val="dotted" w:sz="4" w:space="0" w:color="auto"/>
              <w:left w:val="dotted" w:sz="4" w:space="0" w:color="auto"/>
            </w:tcBorders>
          </w:tcPr>
          <w:p w14:paraId="5A6F69A9" w14:textId="77777777" w:rsidR="00793EF4" w:rsidRPr="00CD6392" w:rsidRDefault="00793EF4" w:rsidP="00793EF4">
            <w:pPr>
              <w:autoSpaceDE w:val="0"/>
              <w:autoSpaceDN w:val="0"/>
              <w:adjustRightInd w:val="0"/>
              <w:jc w:val="left"/>
              <w:rPr>
                <w:rFonts w:cs="MS-PMincho"/>
              </w:rPr>
            </w:pPr>
          </w:p>
        </w:tc>
      </w:tr>
    </w:tbl>
    <w:p w14:paraId="403E0451" w14:textId="77777777" w:rsidR="00793EF4" w:rsidRPr="00CD6392" w:rsidRDefault="00793EF4" w:rsidP="00793EF4">
      <w:pPr>
        <w:autoSpaceDE w:val="0"/>
        <w:autoSpaceDN w:val="0"/>
        <w:adjustRightInd w:val="0"/>
        <w:jc w:val="left"/>
        <w:rPr>
          <w:rFonts w:cs="MS-PMincho"/>
        </w:rPr>
      </w:pPr>
    </w:p>
    <w:p w14:paraId="26386B1F" w14:textId="77777777" w:rsidR="00793EF4" w:rsidRPr="00CD6392" w:rsidRDefault="00793EF4" w:rsidP="00793EF4">
      <w:pPr>
        <w:autoSpaceDE w:val="0"/>
        <w:autoSpaceDN w:val="0"/>
        <w:adjustRightInd w:val="0"/>
        <w:jc w:val="left"/>
        <w:rPr>
          <w:rFonts w:cs="MS-PMincho"/>
        </w:rPr>
      </w:pPr>
      <w:r w:rsidRPr="00CD6392">
        <w:rPr>
          <w:rFonts w:cs="MS-PMincho" w:hint="eastAsia"/>
        </w:rPr>
        <w:t>２　業務実施支社、支店、営業所</w:t>
      </w:r>
    </w:p>
    <w:p w14:paraId="5D7259FA" w14:textId="77777777" w:rsidR="00793EF4" w:rsidRPr="00CD6392" w:rsidRDefault="00793EF4" w:rsidP="00793EF4">
      <w:pPr>
        <w:autoSpaceDE w:val="0"/>
        <w:autoSpaceDN w:val="0"/>
        <w:adjustRightInd w:val="0"/>
        <w:ind w:firstLineChars="100" w:firstLine="208"/>
        <w:jc w:val="left"/>
        <w:rPr>
          <w:rFonts w:cs="MS-PMincho"/>
        </w:rPr>
      </w:pPr>
      <w:r w:rsidRPr="00CD6392">
        <w:rPr>
          <w:rFonts w:cs="MS-PMincho" w:hint="eastAsia"/>
        </w:rPr>
        <w:t>（</w:t>
      </w:r>
      <w:r w:rsidRPr="00CD6392">
        <w:rPr>
          <w:rFonts w:cs="MS-PMincho" w:hint="eastAsia"/>
          <w:szCs w:val="22"/>
        </w:rPr>
        <w:t>本社・本店が業務実施の場合は、所在地欄にのみ「全て同上」と記載</w:t>
      </w:r>
      <w:r w:rsidRPr="00CD6392">
        <w:rPr>
          <w:rFonts w:cs="MS-PMincho" w:hint="eastAsia"/>
        </w:rPr>
        <w:t>）</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3170"/>
        <w:gridCol w:w="1125"/>
        <w:gridCol w:w="3300"/>
      </w:tblGrid>
      <w:tr w:rsidR="00793EF4" w:rsidRPr="00CD6392" w14:paraId="14F626F5" w14:textId="77777777" w:rsidTr="00793EF4">
        <w:trPr>
          <w:trHeight w:val="680"/>
        </w:trPr>
        <w:tc>
          <w:tcPr>
            <w:tcW w:w="1775" w:type="dxa"/>
            <w:tcBorders>
              <w:bottom w:val="dotted" w:sz="4" w:space="0" w:color="auto"/>
              <w:right w:val="dotted" w:sz="4" w:space="0" w:color="auto"/>
            </w:tcBorders>
            <w:vAlign w:val="center"/>
          </w:tcPr>
          <w:p w14:paraId="06F2C43C" w14:textId="77777777" w:rsidR="00793EF4" w:rsidRPr="00CD6392" w:rsidRDefault="00793EF4" w:rsidP="00793EF4">
            <w:pPr>
              <w:autoSpaceDE w:val="0"/>
              <w:autoSpaceDN w:val="0"/>
              <w:adjustRightInd w:val="0"/>
              <w:jc w:val="center"/>
              <w:rPr>
                <w:rFonts w:cs="MS-PMincho"/>
              </w:rPr>
            </w:pPr>
            <w:r w:rsidRPr="00CD6392">
              <w:rPr>
                <w:rFonts w:cs="MS-PMincho" w:hint="eastAsia"/>
                <w:spacing w:val="164"/>
              </w:rPr>
              <w:t>所在</w:t>
            </w:r>
            <w:r w:rsidRPr="00CD6392">
              <w:rPr>
                <w:rFonts w:cs="MS-PMincho" w:hint="eastAsia"/>
              </w:rPr>
              <w:t>地</w:t>
            </w:r>
          </w:p>
        </w:tc>
        <w:tc>
          <w:tcPr>
            <w:tcW w:w="7595" w:type="dxa"/>
            <w:gridSpan w:val="3"/>
            <w:tcBorders>
              <w:left w:val="dotted" w:sz="4" w:space="0" w:color="auto"/>
              <w:bottom w:val="dotted" w:sz="4" w:space="0" w:color="auto"/>
            </w:tcBorders>
          </w:tcPr>
          <w:p w14:paraId="2A5EE14E" w14:textId="77777777" w:rsidR="00793EF4" w:rsidRPr="00CD6392" w:rsidRDefault="00793EF4" w:rsidP="00793EF4">
            <w:pPr>
              <w:autoSpaceDE w:val="0"/>
              <w:autoSpaceDN w:val="0"/>
              <w:adjustRightInd w:val="0"/>
              <w:jc w:val="left"/>
              <w:rPr>
                <w:rFonts w:cs="MS-PMincho"/>
              </w:rPr>
            </w:pPr>
            <w:r w:rsidRPr="00CD6392">
              <w:rPr>
                <w:rFonts w:cs="MS-PMincho" w:hint="eastAsia"/>
              </w:rPr>
              <w:t>〒</w:t>
            </w:r>
          </w:p>
        </w:tc>
      </w:tr>
      <w:tr w:rsidR="00793EF4" w:rsidRPr="00CD6392" w14:paraId="65FDC4C4" w14:textId="77777777" w:rsidTr="00793EF4">
        <w:trPr>
          <w:trHeight w:val="345"/>
        </w:trPr>
        <w:tc>
          <w:tcPr>
            <w:tcW w:w="1775" w:type="dxa"/>
            <w:vMerge w:val="restart"/>
            <w:tcBorders>
              <w:top w:val="dotted" w:sz="4" w:space="0" w:color="auto"/>
              <w:bottom w:val="dotted" w:sz="4" w:space="0" w:color="auto"/>
              <w:right w:val="dotted" w:sz="4" w:space="0" w:color="auto"/>
            </w:tcBorders>
            <w:vAlign w:val="center"/>
          </w:tcPr>
          <w:p w14:paraId="424152A1" w14:textId="77777777" w:rsidR="00793EF4" w:rsidRPr="00CD6392" w:rsidRDefault="00793EF4" w:rsidP="00793EF4">
            <w:pPr>
              <w:autoSpaceDE w:val="0"/>
              <w:autoSpaceDN w:val="0"/>
              <w:adjustRightInd w:val="0"/>
              <w:jc w:val="center"/>
              <w:rPr>
                <w:rFonts w:cs="MS-PMincho"/>
              </w:rPr>
            </w:pPr>
            <w:r w:rsidRPr="00CD6392">
              <w:rPr>
                <w:rFonts w:cs="MS-PMincho" w:hint="eastAsia"/>
                <w:spacing w:val="447"/>
              </w:rPr>
              <w:t>商</w:t>
            </w:r>
            <w:r w:rsidRPr="00CD6392">
              <w:rPr>
                <w:rFonts w:cs="MS-PMincho" w:hint="eastAsia"/>
              </w:rPr>
              <w:t>号</w:t>
            </w:r>
          </w:p>
          <w:p w14:paraId="5F0BCB38" w14:textId="77777777" w:rsidR="00793EF4" w:rsidRPr="00CD6392" w:rsidRDefault="00793EF4" w:rsidP="00793EF4">
            <w:pPr>
              <w:autoSpaceDE w:val="0"/>
              <w:autoSpaceDN w:val="0"/>
              <w:adjustRightInd w:val="0"/>
              <w:jc w:val="center"/>
              <w:rPr>
                <w:rFonts w:cs="MS-PMincho"/>
              </w:rPr>
            </w:pPr>
            <w:r w:rsidRPr="00CD6392">
              <w:rPr>
                <w:rFonts w:cs="MS-PMincho" w:hint="eastAsia"/>
              </w:rPr>
              <w:t>（支店等）</w:t>
            </w:r>
          </w:p>
        </w:tc>
        <w:tc>
          <w:tcPr>
            <w:tcW w:w="7595" w:type="dxa"/>
            <w:gridSpan w:val="3"/>
            <w:tcBorders>
              <w:top w:val="dotted" w:sz="4" w:space="0" w:color="auto"/>
              <w:left w:val="dotted" w:sz="4" w:space="0" w:color="auto"/>
              <w:bottom w:val="dotted" w:sz="4" w:space="0" w:color="auto"/>
            </w:tcBorders>
          </w:tcPr>
          <w:p w14:paraId="6280104A" w14:textId="77777777" w:rsidR="00793EF4" w:rsidRPr="00CD6392" w:rsidRDefault="00793EF4" w:rsidP="00793EF4">
            <w:pPr>
              <w:autoSpaceDE w:val="0"/>
              <w:autoSpaceDN w:val="0"/>
              <w:adjustRightInd w:val="0"/>
              <w:jc w:val="left"/>
              <w:rPr>
                <w:rFonts w:cs="MS-PMincho"/>
                <w:sz w:val="20"/>
                <w:szCs w:val="20"/>
              </w:rPr>
            </w:pPr>
            <w:r w:rsidRPr="00CD6392">
              <w:rPr>
                <w:rFonts w:cs="MS-PMincho" w:hint="eastAsia"/>
                <w:sz w:val="20"/>
                <w:szCs w:val="20"/>
              </w:rPr>
              <w:t>フリガナ</w:t>
            </w:r>
          </w:p>
        </w:tc>
      </w:tr>
      <w:tr w:rsidR="00793EF4" w:rsidRPr="00CD6392" w14:paraId="4946722A" w14:textId="77777777" w:rsidTr="00793EF4">
        <w:trPr>
          <w:trHeight w:val="470"/>
        </w:trPr>
        <w:tc>
          <w:tcPr>
            <w:tcW w:w="1775" w:type="dxa"/>
            <w:vMerge/>
            <w:tcBorders>
              <w:top w:val="dotted" w:sz="4" w:space="0" w:color="auto"/>
              <w:bottom w:val="dotted" w:sz="4" w:space="0" w:color="auto"/>
              <w:right w:val="dotted" w:sz="4" w:space="0" w:color="auto"/>
            </w:tcBorders>
          </w:tcPr>
          <w:p w14:paraId="537283E5" w14:textId="77777777" w:rsidR="00793EF4" w:rsidRPr="00CD6392" w:rsidRDefault="00793EF4" w:rsidP="00793EF4">
            <w:pPr>
              <w:autoSpaceDE w:val="0"/>
              <w:autoSpaceDN w:val="0"/>
              <w:adjustRightInd w:val="0"/>
              <w:jc w:val="center"/>
              <w:rPr>
                <w:rFonts w:cs="MS-PMincho"/>
              </w:rPr>
            </w:pPr>
          </w:p>
        </w:tc>
        <w:tc>
          <w:tcPr>
            <w:tcW w:w="7595" w:type="dxa"/>
            <w:gridSpan w:val="3"/>
            <w:tcBorders>
              <w:top w:val="dotted" w:sz="4" w:space="0" w:color="auto"/>
              <w:left w:val="dotted" w:sz="4" w:space="0" w:color="auto"/>
              <w:bottom w:val="dotted" w:sz="4" w:space="0" w:color="auto"/>
            </w:tcBorders>
            <w:vAlign w:val="center"/>
          </w:tcPr>
          <w:p w14:paraId="6B3AC939" w14:textId="77777777" w:rsidR="00793EF4" w:rsidRPr="00CD6392" w:rsidRDefault="00793EF4" w:rsidP="00793EF4">
            <w:pPr>
              <w:autoSpaceDE w:val="0"/>
              <w:autoSpaceDN w:val="0"/>
              <w:adjustRightInd w:val="0"/>
              <w:rPr>
                <w:rFonts w:cs="MS-PMincho"/>
              </w:rPr>
            </w:pPr>
          </w:p>
        </w:tc>
      </w:tr>
      <w:tr w:rsidR="00793EF4" w:rsidRPr="00CD6392" w14:paraId="2D3B866F" w14:textId="77777777" w:rsidTr="00793EF4">
        <w:trPr>
          <w:trHeight w:val="325"/>
        </w:trPr>
        <w:tc>
          <w:tcPr>
            <w:tcW w:w="1775" w:type="dxa"/>
            <w:vMerge w:val="restart"/>
            <w:tcBorders>
              <w:top w:val="dotted" w:sz="4" w:space="0" w:color="auto"/>
              <w:bottom w:val="dotted" w:sz="4" w:space="0" w:color="auto"/>
              <w:right w:val="dotted" w:sz="4" w:space="0" w:color="auto"/>
            </w:tcBorders>
            <w:vAlign w:val="center"/>
          </w:tcPr>
          <w:p w14:paraId="2E9682CF" w14:textId="77777777" w:rsidR="00793EF4" w:rsidRPr="00CD6392" w:rsidRDefault="00793EF4" w:rsidP="00793EF4">
            <w:pPr>
              <w:autoSpaceDE w:val="0"/>
              <w:autoSpaceDN w:val="0"/>
              <w:adjustRightInd w:val="0"/>
              <w:jc w:val="center"/>
              <w:rPr>
                <w:rFonts w:cs="MS-PMincho"/>
              </w:rPr>
            </w:pPr>
            <w:r w:rsidRPr="00CD6392">
              <w:rPr>
                <w:rFonts w:cs="MS-PMincho" w:hint="eastAsia"/>
                <w:spacing w:val="69"/>
              </w:rPr>
              <w:t>代表者</w:t>
            </w:r>
            <w:r w:rsidRPr="00CD6392">
              <w:rPr>
                <w:rFonts w:cs="MS-PMincho" w:hint="eastAsia"/>
                <w:spacing w:val="1"/>
              </w:rPr>
              <w:t>名</w:t>
            </w:r>
          </w:p>
        </w:tc>
        <w:tc>
          <w:tcPr>
            <w:tcW w:w="7595" w:type="dxa"/>
            <w:gridSpan w:val="3"/>
            <w:tcBorders>
              <w:top w:val="dotted" w:sz="4" w:space="0" w:color="auto"/>
              <w:left w:val="dotted" w:sz="4" w:space="0" w:color="auto"/>
              <w:bottom w:val="dotted" w:sz="4" w:space="0" w:color="auto"/>
            </w:tcBorders>
          </w:tcPr>
          <w:p w14:paraId="5F2518F6" w14:textId="77777777" w:rsidR="00793EF4" w:rsidRPr="00CD6392" w:rsidRDefault="00793EF4" w:rsidP="00793EF4">
            <w:pPr>
              <w:autoSpaceDE w:val="0"/>
              <w:autoSpaceDN w:val="0"/>
              <w:adjustRightInd w:val="0"/>
              <w:jc w:val="left"/>
              <w:rPr>
                <w:rFonts w:cs="MS-PMincho"/>
                <w:sz w:val="20"/>
                <w:szCs w:val="20"/>
              </w:rPr>
            </w:pPr>
            <w:r w:rsidRPr="00CD6392">
              <w:rPr>
                <w:rFonts w:cs="MS-PMincho" w:hint="eastAsia"/>
                <w:sz w:val="20"/>
                <w:szCs w:val="20"/>
              </w:rPr>
              <w:t>フリガナ</w:t>
            </w:r>
          </w:p>
        </w:tc>
      </w:tr>
      <w:tr w:rsidR="00793EF4" w:rsidRPr="00CD6392" w14:paraId="4A4FEE7E" w14:textId="77777777" w:rsidTr="00793EF4">
        <w:trPr>
          <w:trHeight w:val="319"/>
        </w:trPr>
        <w:tc>
          <w:tcPr>
            <w:tcW w:w="1775" w:type="dxa"/>
            <w:vMerge/>
            <w:tcBorders>
              <w:top w:val="dotted" w:sz="4" w:space="0" w:color="auto"/>
              <w:bottom w:val="dotted" w:sz="4" w:space="0" w:color="auto"/>
              <w:right w:val="dotted" w:sz="4" w:space="0" w:color="auto"/>
            </w:tcBorders>
          </w:tcPr>
          <w:p w14:paraId="5FA12DD5" w14:textId="77777777" w:rsidR="00793EF4" w:rsidRPr="00CD6392" w:rsidRDefault="00793EF4" w:rsidP="00793EF4">
            <w:pPr>
              <w:autoSpaceDE w:val="0"/>
              <w:autoSpaceDN w:val="0"/>
              <w:adjustRightInd w:val="0"/>
              <w:jc w:val="center"/>
              <w:rPr>
                <w:rFonts w:cs="MS-PMincho"/>
              </w:rPr>
            </w:pPr>
          </w:p>
        </w:tc>
        <w:tc>
          <w:tcPr>
            <w:tcW w:w="7595" w:type="dxa"/>
            <w:gridSpan w:val="3"/>
            <w:tcBorders>
              <w:top w:val="dotted" w:sz="4" w:space="0" w:color="auto"/>
              <w:left w:val="dotted" w:sz="4" w:space="0" w:color="auto"/>
              <w:bottom w:val="dotted" w:sz="4" w:space="0" w:color="auto"/>
            </w:tcBorders>
            <w:vAlign w:val="center"/>
          </w:tcPr>
          <w:p w14:paraId="45683898" w14:textId="77777777" w:rsidR="00793EF4" w:rsidRPr="00CD6392" w:rsidRDefault="00793EF4" w:rsidP="00793EF4">
            <w:pPr>
              <w:autoSpaceDE w:val="0"/>
              <w:autoSpaceDN w:val="0"/>
              <w:adjustRightInd w:val="0"/>
              <w:rPr>
                <w:rFonts w:cs="MS-PMincho"/>
              </w:rPr>
            </w:pPr>
          </w:p>
        </w:tc>
      </w:tr>
      <w:tr w:rsidR="00793EF4" w:rsidRPr="00CD6392" w14:paraId="1B2BB23C" w14:textId="77777777" w:rsidTr="00793EF4">
        <w:trPr>
          <w:trHeight w:val="328"/>
        </w:trPr>
        <w:tc>
          <w:tcPr>
            <w:tcW w:w="1775" w:type="dxa"/>
            <w:tcBorders>
              <w:top w:val="dotted" w:sz="4" w:space="0" w:color="auto"/>
              <w:right w:val="dotted" w:sz="4" w:space="0" w:color="auto"/>
            </w:tcBorders>
          </w:tcPr>
          <w:p w14:paraId="777D385A" w14:textId="77777777" w:rsidR="00793EF4" w:rsidRPr="00CD6392" w:rsidRDefault="00793EF4" w:rsidP="00793EF4">
            <w:pPr>
              <w:autoSpaceDE w:val="0"/>
              <w:autoSpaceDN w:val="0"/>
              <w:adjustRightInd w:val="0"/>
              <w:jc w:val="center"/>
              <w:rPr>
                <w:rFonts w:cs="MS-PMincho"/>
              </w:rPr>
            </w:pPr>
            <w:r w:rsidRPr="00CD6392">
              <w:rPr>
                <w:rFonts w:cs="MS-PMincho" w:hint="eastAsia"/>
                <w:spacing w:val="69"/>
              </w:rPr>
              <w:t>電話番</w:t>
            </w:r>
            <w:r w:rsidRPr="00CD6392">
              <w:rPr>
                <w:rFonts w:cs="MS-PMincho" w:hint="eastAsia"/>
                <w:spacing w:val="1"/>
              </w:rPr>
              <w:t>号</w:t>
            </w:r>
          </w:p>
        </w:tc>
        <w:tc>
          <w:tcPr>
            <w:tcW w:w="3170" w:type="dxa"/>
            <w:tcBorders>
              <w:top w:val="dotted" w:sz="4" w:space="0" w:color="auto"/>
              <w:left w:val="dotted" w:sz="4" w:space="0" w:color="auto"/>
              <w:right w:val="dotted" w:sz="4" w:space="0" w:color="auto"/>
            </w:tcBorders>
          </w:tcPr>
          <w:p w14:paraId="19E7DA12" w14:textId="77777777" w:rsidR="00793EF4" w:rsidRPr="00CD6392" w:rsidRDefault="00793EF4" w:rsidP="00793EF4">
            <w:pPr>
              <w:autoSpaceDE w:val="0"/>
              <w:autoSpaceDN w:val="0"/>
              <w:adjustRightInd w:val="0"/>
              <w:jc w:val="left"/>
              <w:rPr>
                <w:rFonts w:cs="MS-PMincho"/>
              </w:rPr>
            </w:pPr>
          </w:p>
        </w:tc>
        <w:tc>
          <w:tcPr>
            <w:tcW w:w="1125" w:type="dxa"/>
            <w:tcBorders>
              <w:top w:val="dotted" w:sz="4" w:space="0" w:color="auto"/>
              <w:left w:val="dotted" w:sz="4" w:space="0" w:color="auto"/>
              <w:right w:val="dotted" w:sz="4" w:space="0" w:color="auto"/>
            </w:tcBorders>
          </w:tcPr>
          <w:p w14:paraId="6EA5A44D" w14:textId="77777777" w:rsidR="00793EF4" w:rsidRPr="00CD6392" w:rsidRDefault="00793EF4" w:rsidP="00793EF4">
            <w:pPr>
              <w:autoSpaceDE w:val="0"/>
              <w:autoSpaceDN w:val="0"/>
              <w:adjustRightInd w:val="0"/>
              <w:jc w:val="distribute"/>
              <w:rPr>
                <w:rFonts w:cs="MS-PMincho"/>
              </w:rPr>
            </w:pPr>
            <w:r w:rsidRPr="00CD6392">
              <w:rPr>
                <w:rFonts w:cs="MS-PMincho" w:hint="eastAsia"/>
              </w:rPr>
              <w:t>FAX番号</w:t>
            </w:r>
          </w:p>
        </w:tc>
        <w:tc>
          <w:tcPr>
            <w:tcW w:w="3300" w:type="dxa"/>
            <w:tcBorders>
              <w:top w:val="dotted" w:sz="4" w:space="0" w:color="auto"/>
              <w:left w:val="dotted" w:sz="4" w:space="0" w:color="auto"/>
            </w:tcBorders>
          </w:tcPr>
          <w:p w14:paraId="639D0DEA" w14:textId="77777777" w:rsidR="00793EF4" w:rsidRPr="00CD6392" w:rsidRDefault="00793EF4" w:rsidP="00793EF4">
            <w:pPr>
              <w:autoSpaceDE w:val="0"/>
              <w:autoSpaceDN w:val="0"/>
              <w:adjustRightInd w:val="0"/>
              <w:jc w:val="left"/>
              <w:rPr>
                <w:rFonts w:cs="MS-PMincho"/>
              </w:rPr>
            </w:pPr>
          </w:p>
        </w:tc>
      </w:tr>
    </w:tbl>
    <w:p w14:paraId="766174AC" w14:textId="77777777" w:rsidR="00793EF4" w:rsidRPr="00CD6392" w:rsidRDefault="00793EF4" w:rsidP="00793EF4"/>
    <w:p w14:paraId="13C5D243" w14:textId="77777777" w:rsidR="00793EF4" w:rsidRPr="00CD6392" w:rsidRDefault="00793EF4" w:rsidP="00793EF4">
      <w:pPr>
        <w:autoSpaceDE w:val="0"/>
        <w:autoSpaceDN w:val="0"/>
        <w:adjustRightInd w:val="0"/>
        <w:jc w:val="left"/>
        <w:rPr>
          <w:rFonts w:cs="MS-PMincho"/>
        </w:rPr>
      </w:pPr>
      <w:r w:rsidRPr="00CD6392">
        <w:rPr>
          <w:rFonts w:cs="MS-PMincho" w:hint="eastAsia"/>
        </w:rPr>
        <w:t>３　設立年月日</w:t>
      </w:r>
    </w:p>
    <w:tbl>
      <w:tblPr>
        <w:tblW w:w="0" w:type="auto"/>
        <w:tblInd w:w="5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675"/>
      </w:tblGrid>
      <w:tr w:rsidR="00793EF4" w:rsidRPr="00CD6392" w14:paraId="1625C894" w14:textId="77777777" w:rsidTr="00793EF4">
        <w:trPr>
          <w:trHeight w:val="287"/>
        </w:trPr>
        <w:tc>
          <w:tcPr>
            <w:tcW w:w="3675" w:type="dxa"/>
            <w:tcBorders>
              <w:top w:val="single" w:sz="4" w:space="0" w:color="auto"/>
              <w:left w:val="single" w:sz="4" w:space="0" w:color="auto"/>
              <w:bottom w:val="single" w:sz="4" w:space="0" w:color="auto"/>
              <w:right w:val="single" w:sz="4" w:space="0" w:color="auto"/>
            </w:tcBorders>
            <w:vAlign w:val="center"/>
          </w:tcPr>
          <w:p w14:paraId="27201DD9" w14:textId="77777777" w:rsidR="00793EF4" w:rsidRPr="00CD6392" w:rsidRDefault="00793EF4" w:rsidP="00793EF4">
            <w:pPr>
              <w:ind w:firstLineChars="500" w:firstLine="1039"/>
            </w:pPr>
            <w:r w:rsidRPr="00CD6392">
              <w:rPr>
                <w:rFonts w:hint="eastAsia"/>
              </w:rPr>
              <w:t>年　　月　　日</w:t>
            </w:r>
          </w:p>
        </w:tc>
      </w:tr>
    </w:tbl>
    <w:p w14:paraId="428C98D4" w14:textId="77777777" w:rsidR="00793EF4" w:rsidRPr="00CD6392" w:rsidRDefault="00793EF4" w:rsidP="00793EF4"/>
    <w:p w14:paraId="26CFC64C" w14:textId="77777777" w:rsidR="00793EF4" w:rsidRPr="00CD6392" w:rsidRDefault="00793EF4" w:rsidP="00793EF4">
      <w:pPr>
        <w:rPr>
          <w:rFonts w:cs="MS-PMincho"/>
        </w:rPr>
      </w:pPr>
      <w:r w:rsidRPr="00CD6392">
        <w:rPr>
          <w:rFonts w:cs="MS-PMincho" w:hint="eastAsia"/>
        </w:rPr>
        <w:t>４　従業員数</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9"/>
        <w:gridCol w:w="1255"/>
        <w:gridCol w:w="1255"/>
        <w:gridCol w:w="1255"/>
      </w:tblGrid>
      <w:tr w:rsidR="00793EF4" w:rsidRPr="00CD6392" w14:paraId="1120EF95" w14:textId="77777777" w:rsidTr="00793EF4">
        <w:trPr>
          <w:trHeight w:val="254"/>
        </w:trPr>
        <w:tc>
          <w:tcPr>
            <w:tcW w:w="5699" w:type="dxa"/>
            <w:tcBorders>
              <w:bottom w:val="single" w:sz="4" w:space="0" w:color="auto"/>
              <w:right w:val="dotted" w:sz="4" w:space="0" w:color="auto"/>
            </w:tcBorders>
          </w:tcPr>
          <w:p w14:paraId="0BF71DD1" w14:textId="77777777" w:rsidR="00793EF4" w:rsidRPr="00CD6392" w:rsidRDefault="00793EF4" w:rsidP="00793EF4">
            <w:pPr>
              <w:ind w:firstLineChars="14" w:firstLine="29"/>
              <w:jc w:val="center"/>
            </w:pPr>
            <w:r w:rsidRPr="00CD6392">
              <w:rPr>
                <w:rFonts w:hint="eastAsia"/>
              </w:rPr>
              <w:t>区　　　分</w:t>
            </w:r>
          </w:p>
        </w:tc>
        <w:tc>
          <w:tcPr>
            <w:tcW w:w="1255" w:type="dxa"/>
            <w:tcBorders>
              <w:left w:val="dotted" w:sz="4" w:space="0" w:color="auto"/>
              <w:bottom w:val="single" w:sz="4" w:space="0" w:color="auto"/>
              <w:right w:val="dotted" w:sz="4" w:space="0" w:color="auto"/>
            </w:tcBorders>
          </w:tcPr>
          <w:p w14:paraId="223F83FD" w14:textId="77777777" w:rsidR="00793EF4" w:rsidRPr="00CD6392" w:rsidRDefault="00793EF4" w:rsidP="00793EF4">
            <w:pPr>
              <w:jc w:val="center"/>
            </w:pPr>
            <w:r w:rsidRPr="00CD6392">
              <w:rPr>
                <w:rFonts w:hint="eastAsia"/>
              </w:rPr>
              <w:t>正規</w:t>
            </w:r>
          </w:p>
        </w:tc>
        <w:tc>
          <w:tcPr>
            <w:tcW w:w="1255" w:type="dxa"/>
            <w:tcBorders>
              <w:left w:val="dotted" w:sz="4" w:space="0" w:color="auto"/>
              <w:bottom w:val="single" w:sz="4" w:space="0" w:color="auto"/>
              <w:right w:val="dotted" w:sz="4" w:space="0" w:color="auto"/>
            </w:tcBorders>
          </w:tcPr>
          <w:p w14:paraId="79B74910" w14:textId="77777777" w:rsidR="00793EF4" w:rsidRPr="00CD6392" w:rsidRDefault="00793EF4" w:rsidP="00793EF4">
            <w:pPr>
              <w:jc w:val="center"/>
            </w:pPr>
            <w:r w:rsidRPr="00CD6392">
              <w:rPr>
                <w:rFonts w:hint="eastAsia"/>
              </w:rPr>
              <w:t>その他</w:t>
            </w:r>
          </w:p>
        </w:tc>
        <w:tc>
          <w:tcPr>
            <w:tcW w:w="1255" w:type="dxa"/>
            <w:tcBorders>
              <w:left w:val="dotted" w:sz="4" w:space="0" w:color="auto"/>
              <w:bottom w:val="single" w:sz="4" w:space="0" w:color="auto"/>
            </w:tcBorders>
          </w:tcPr>
          <w:p w14:paraId="077AE7F2" w14:textId="77777777" w:rsidR="00793EF4" w:rsidRPr="00CD6392" w:rsidRDefault="00793EF4" w:rsidP="00793EF4">
            <w:pPr>
              <w:jc w:val="center"/>
            </w:pPr>
            <w:r w:rsidRPr="00CD6392">
              <w:rPr>
                <w:rFonts w:hint="eastAsia"/>
              </w:rPr>
              <w:t>合計</w:t>
            </w:r>
          </w:p>
        </w:tc>
      </w:tr>
      <w:tr w:rsidR="00793EF4" w:rsidRPr="00CD6392" w14:paraId="6954FB1D" w14:textId="77777777" w:rsidTr="00793EF4">
        <w:trPr>
          <w:trHeight w:val="288"/>
        </w:trPr>
        <w:tc>
          <w:tcPr>
            <w:tcW w:w="5699" w:type="dxa"/>
            <w:tcBorders>
              <w:top w:val="single" w:sz="4" w:space="0" w:color="auto"/>
              <w:bottom w:val="dotted" w:sz="4" w:space="0" w:color="auto"/>
              <w:right w:val="dotted" w:sz="4" w:space="0" w:color="auto"/>
            </w:tcBorders>
            <w:vAlign w:val="center"/>
          </w:tcPr>
          <w:p w14:paraId="3793D13D" w14:textId="77777777" w:rsidR="00793EF4" w:rsidRPr="00CD6392" w:rsidRDefault="00793EF4" w:rsidP="00793EF4">
            <w:r w:rsidRPr="00CD6392">
              <w:rPr>
                <w:rFonts w:hint="eastAsia"/>
              </w:rPr>
              <w:t>全従業員数</w:t>
            </w:r>
          </w:p>
        </w:tc>
        <w:tc>
          <w:tcPr>
            <w:tcW w:w="1255" w:type="dxa"/>
            <w:tcBorders>
              <w:top w:val="single" w:sz="4" w:space="0" w:color="auto"/>
              <w:left w:val="dotted" w:sz="4" w:space="0" w:color="auto"/>
              <w:bottom w:val="dotted" w:sz="4" w:space="0" w:color="auto"/>
              <w:right w:val="dotted" w:sz="4" w:space="0" w:color="auto"/>
            </w:tcBorders>
            <w:vAlign w:val="center"/>
          </w:tcPr>
          <w:p w14:paraId="3CCEEE26" w14:textId="77777777" w:rsidR="00793EF4" w:rsidRPr="00CD6392" w:rsidRDefault="00793EF4" w:rsidP="00793EF4">
            <w:pPr>
              <w:jc w:val="right"/>
            </w:pPr>
          </w:p>
        </w:tc>
        <w:tc>
          <w:tcPr>
            <w:tcW w:w="1255" w:type="dxa"/>
            <w:tcBorders>
              <w:top w:val="single" w:sz="4" w:space="0" w:color="auto"/>
              <w:left w:val="dotted" w:sz="4" w:space="0" w:color="auto"/>
              <w:bottom w:val="dotted" w:sz="4" w:space="0" w:color="auto"/>
              <w:right w:val="dotted" w:sz="4" w:space="0" w:color="auto"/>
            </w:tcBorders>
            <w:vAlign w:val="center"/>
          </w:tcPr>
          <w:p w14:paraId="6992EB3D" w14:textId="77777777" w:rsidR="00793EF4" w:rsidRPr="00CD6392" w:rsidRDefault="00793EF4" w:rsidP="00793EF4">
            <w:pPr>
              <w:jc w:val="right"/>
            </w:pPr>
          </w:p>
        </w:tc>
        <w:tc>
          <w:tcPr>
            <w:tcW w:w="1255" w:type="dxa"/>
            <w:tcBorders>
              <w:top w:val="single" w:sz="4" w:space="0" w:color="auto"/>
              <w:left w:val="dotted" w:sz="4" w:space="0" w:color="auto"/>
              <w:bottom w:val="dotted" w:sz="4" w:space="0" w:color="auto"/>
            </w:tcBorders>
            <w:vAlign w:val="center"/>
          </w:tcPr>
          <w:p w14:paraId="44576F48" w14:textId="77777777" w:rsidR="00793EF4" w:rsidRPr="00CD6392" w:rsidRDefault="00793EF4" w:rsidP="00793EF4">
            <w:pPr>
              <w:jc w:val="right"/>
            </w:pPr>
          </w:p>
        </w:tc>
      </w:tr>
      <w:tr w:rsidR="00793EF4" w:rsidRPr="00CD6392" w14:paraId="75BE9FA4" w14:textId="77777777" w:rsidTr="00793EF4">
        <w:trPr>
          <w:trHeight w:val="90"/>
        </w:trPr>
        <w:tc>
          <w:tcPr>
            <w:tcW w:w="5699" w:type="dxa"/>
            <w:tcBorders>
              <w:top w:val="dotted" w:sz="4" w:space="0" w:color="auto"/>
              <w:right w:val="dotted" w:sz="4" w:space="0" w:color="auto"/>
            </w:tcBorders>
            <w:vAlign w:val="center"/>
          </w:tcPr>
          <w:p w14:paraId="7C327F31" w14:textId="77777777" w:rsidR="00793EF4" w:rsidRPr="00CD6392" w:rsidRDefault="00793EF4" w:rsidP="00793EF4">
            <w:pPr>
              <w:rPr>
                <w:rFonts w:cs="MS-PMincho"/>
              </w:rPr>
            </w:pPr>
            <w:r w:rsidRPr="00CD6392">
              <w:rPr>
                <w:rFonts w:cs="MS-PMincho" w:hint="eastAsia"/>
              </w:rPr>
              <w:t>業務実施支社、支店、営業所</w:t>
            </w:r>
          </w:p>
          <w:p w14:paraId="38467E13" w14:textId="77777777" w:rsidR="00793EF4" w:rsidRPr="00CD6392" w:rsidRDefault="00793EF4" w:rsidP="00793EF4">
            <w:pPr>
              <w:rPr>
                <w:sz w:val="18"/>
                <w:szCs w:val="18"/>
              </w:rPr>
            </w:pPr>
            <w:r w:rsidRPr="00CD6392">
              <w:rPr>
                <w:rFonts w:cs="MS-PMincho" w:hint="eastAsia"/>
                <w:szCs w:val="18"/>
              </w:rPr>
              <w:t>（本社・本店が業務実施の場合は、本社本店の従業員数）</w:t>
            </w:r>
          </w:p>
        </w:tc>
        <w:tc>
          <w:tcPr>
            <w:tcW w:w="1255" w:type="dxa"/>
            <w:tcBorders>
              <w:top w:val="dotted" w:sz="4" w:space="0" w:color="auto"/>
              <w:left w:val="dotted" w:sz="4" w:space="0" w:color="auto"/>
              <w:right w:val="dotted" w:sz="4" w:space="0" w:color="auto"/>
            </w:tcBorders>
            <w:vAlign w:val="center"/>
          </w:tcPr>
          <w:p w14:paraId="035F81BD" w14:textId="77777777" w:rsidR="00793EF4" w:rsidRPr="00CD6392" w:rsidRDefault="00793EF4" w:rsidP="00793EF4">
            <w:pPr>
              <w:jc w:val="right"/>
            </w:pPr>
          </w:p>
        </w:tc>
        <w:tc>
          <w:tcPr>
            <w:tcW w:w="1255" w:type="dxa"/>
            <w:tcBorders>
              <w:top w:val="dotted" w:sz="4" w:space="0" w:color="auto"/>
              <w:left w:val="dotted" w:sz="4" w:space="0" w:color="auto"/>
              <w:right w:val="dotted" w:sz="4" w:space="0" w:color="auto"/>
            </w:tcBorders>
            <w:vAlign w:val="center"/>
          </w:tcPr>
          <w:p w14:paraId="0200D32E" w14:textId="77777777" w:rsidR="00793EF4" w:rsidRPr="00CD6392" w:rsidRDefault="00793EF4" w:rsidP="00793EF4">
            <w:pPr>
              <w:jc w:val="right"/>
            </w:pPr>
          </w:p>
        </w:tc>
        <w:tc>
          <w:tcPr>
            <w:tcW w:w="1255" w:type="dxa"/>
            <w:tcBorders>
              <w:top w:val="dotted" w:sz="4" w:space="0" w:color="auto"/>
              <w:left w:val="dotted" w:sz="4" w:space="0" w:color="auto"/>
            </w:tcBorders>
            <w:vAlign w:val="center"/>
          </w:tcPr>
          <w:p w14:paraId="74B242EE" w14:textId="77777777" w:rsidR="00793EF4" w:rsidRPr="00CD6392" w:rsidRDefault="00793EF4" w:rsidP="00793EF4">
            <w:pPr>
              <w:jc w:val="right"/>
            </w:pPr>
          </w:p>
        </w:tc>
      </w:tr>
    </w:tbl>
    <w:p w14:paraId="2CFF5F2D" w14:textId="77777777" w:rsidR="00793EF4" w:rsidRPr="00CD6392" w:rsidRDefault="00793EF4" w:rsidP="00793EF4">
      <w:pPr>
        <w:widowControl/>
        <w:jc w:val="left"/>
      </w:pPr>
      <w:r w:rsidRPr="00CD6392">
        <w:br w:type="page"/>
      </w:r>
    </w:p>
    <w:p w14:paraId="5BF2F9EB" w14:textId="77777777" w:rsidR="00793EF4" w:rsidRPr="00CD6392" w:rsidRDefault="00793EF4" w:rsidP="00793EF4">
      <w:r w:rsidRPr="00CD6392">
        <w:rPr>
          <w:rFonts w:hint="eastAsia"/>
        </w:rPr>
        <w:lastRenderedPageBreak/>
        <w:t>（様式</w:t>
      </w:r>
      <w:r w:rsidRPr="00CD6392">
        <w:rPr>
          <w:rFonts w:cs="MS-PMincho" w:hint="eastAsia"/>
        </w:rPr>
        <w:t>３</w:t>
      </w:r>
      <w:r w:rsidRPr="00CD6392">
        <w:rPr>
          <w:rFonts w:hint="eastAsia"/>
        </w:rPr>
        <w:t xml:space="preserve">　裏面）</w:t>
      </w:r>
    </w:p>
    <w:p w14:paraId="136A8B88" w14:textId="77777777" w:rsidR="00793EF4" w:rsidRPr="00CD6392" w:rsidRDefault="00793EF4" w:rsidP="00793EF4"/>
    <w:p w14:paraId="7977AE1B" w14:textId="77777777" w:rsidR="00793EF4" w:rsidRPr="00CD6392" w:rsidRDefault="00793EF4" w:rsidP="00793EF4">
      <w:r w:rsidRPr="00CD6392">
        <w:rPr>
          <w:rFonts w:hint="eastAsia"/>
        </w:rPr>
        <w:t>５　直近３年間の財務概況</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1094"/>
        <w:gridCol w:w="2193"/>
        <w:gridCol w:w="2193"/>
        <w:gridCol w:w="2195"/>
      </w:tblGrid>
      <w:tr w:rsidR="00793EF4" w:rsidRPr="00CD6392" w14:paraId="715BC3E0" w14:textId="77777777" w:rsidTr="00793EF4">
        <w:trPr>
          <w:trHeight w:val="435"/>
        </w:trPr>
        <w:tc>
          <w:tcPr>
            <w:tcW w:w="2868" w:type="dxa"/>
            <w:gridSpan w:val="2"/>
            <w:tcBorders>
              <w:bottom w:val="single" w:sz="4" w:space="0" w:color="auto"/>
              <w:right w:val="dotted" w:sz="4" w:space="0" w:color="auto"/>
            </w:tcBorders>
            <w:vAlign w:val="center"/>
          </w:tcPr>
          <w:p w14:paraId="7F5F2981" w14:textId="77777777" w:rsidR="00793EF4" w:rsidRPr="00CD6392" w:rsidRDefault="00793EF4" w:rsidP="00793EF4">
            <w:pPr>
              <w:jc w:val="center"/>
            </w:pPr>
            <w:r w:rsidRPr="00CD6392">
              <w:rPr>
                <w:rFonts w:hint="eastAsia"/>
              </w:rPr>
              <w:t>区　　分</w:t>
            </w:r>
          </w:p>
        </w:tc>
        <w:tc>
          <w:tcPr>
            <w:tcW w:w="2193" w:type="dxa"/>
            <w:tcBorders>
              <w:left w:val="dotted" w:sz="4" w:space="0" w:color="auto"/>
              <w:bottom w:val="single" w:sz="4" w:space="0" w:color="auto"/>
              <w:right w:val="dotted" w:sz="4" w:space="0" w:color="auto"/>
            </w:tcBorders>
            <w:vAlign w:val="center"/>
          </w:tcPr>
          <w:p w14:paraId="00C8490E" w14:textId="2FB3E250" w:rsidR="00793EF4" w:rsidRPr="00CD6392" w:rsidRDefault="00793EF4" w:rsidP="00F73B09">
            <w:pPr>
              <w:jc w:val="right"/>
            </w:pPr>
            <w:r w:rsidRPr="00CD6392">
              <w:rPr>
                <w:rFonts w:hint="eastAsia"/>
              </w:rPr>
              <w:t>年度</w:t>
            </w:r>
          </w:p>
        </w:tc>
        <w:tc>
          <w:tcPr>
            <w:tcW w:w="2193" w:type="dxa"/>
            <w:tcBorders>
              <w:left w:val="dotted" w:sz="4" w:space="0" w:color="auto"/>
              <w:bottom w:val="single" w:sz="4" w:space="0" w:color="auto"/>
              <w:right w:val="dotted" w:sz="4" w:space="0" w:color="auto"/>
            </w:tcBorders>
            <w:vAlign w:val="center"/>
          </w:tcPr>
          <w:p w14:paraId="1EA7560F" w14:textId="7E8C1393" w:rsidR="00793EF4" w:rsidRPr="00CD6392" w:rsidRDefault="00793EF4" w:rsidP="00F73B09">
            <w:pPr>
              <w:jc w:val="right"/>
            </w:pPr>
            <w:r w:rsidRPr="00CD6392">
              <w:rPr>
                <w:rFonts w:hint="eastAsia"/>
              </w:rPr>
              <w:t>年度</w:t>
            </w:r>
          </w:p>
        </w:tc>
        <w:tc>
          <w:tcPr>
            <w:tcW w:w="2195" w:type="dxa"/>
            <w:tcBorders>
              <w:left w:val="dotted" w:sz="4" w:space="0" w:color="auto"/>
              <w:bottom w:val="single" w:sz="4" w:space="0" w:color="auto"/>
            </w:tcBorders>
            <w:vAlign w:val="center"/>
          </w:tcPr>
          <w:p w14:paraId="149D4B3B" w14:textId="5ED7F532" w:rsidR="00793EF4" w:rsidRPr="00CD6392" w:rsidRDefault="00793EF4" w:rsidP="00F73B09">
            <w:pPr>
              <w:jc w:val="right"/>
            </w:pPr>
            <w:r w:rsidRPr="00CD6392">
              <w:rPr>
                <w:rFonts w:hint="eastAsia"/>
              </w:rPr>
              <w:t>年度</w:t>
            </w:r>
          </w:p>
        </w:tc>
      </w:tr>
      <w:tr w:rsidR="00793EF4" w:rsidRPr="00CD6392" w14:paraId="332E0F40" w14:textId="77777777" w:rsidTr="00793EF4">
        <w:trPr>
          <w:trHeight w:val="409"/>
        </w:trPr>
        <w:tc>
          <w:tcPr>
            <w:tcW w:w="1774" w:type="dxa"/>
            <w:tcBorders>
              <w:top w:val="single" w:sz="4" w:space="0" w:color="auto"/>
              <w:bottom w:val="dotted" w:sz="4" w:space="0" w:color="auto"/>
              <w:right w:val="nil"/>
            </w:tcBorders>
            <w:vAlign w:val="center"/>
          </w:tcPr>
          <w:p w14:paraId="68765BBA" w14:textId="77777777" w:rsidR="00793EF4" w:rsidRPr="00CD6392" w:rsidRDefault="00793EF4" w:rsidP="00793EF4">
            <w:pPr>
              <w:jc w:val="distribute"/>
            </w:pPr>
            <w:r w:rsidRPr="00CD6392">
              <w:rPr>
                <w:rFonts w:cs="MS-PMincho" w:hint="eastAsia"/>
              </w:rPr>
              <w:t>資本金</w:t>
            </w:r>
          </w:p>
        </w:tc>
        <w:tc>
          <w:tcPr>
            <w:tcW w:w="1094" w:type="dxa"/>
            <w:tcBorders>
              <w:top w:val="single" w:sz="4" w:space="0" w:color="auto"/>
              <w:left w:val="nil"/>
              <w:bottom w:val="dotted" w:sz="4" w:space="0" w:color="auto"/>
              <w:right w:val="dotted" w:sz="4" w:space="0" w:color="auto"/>
            </w:tcBorders>
            <w:vAlign w:val="center"/>
          </w:tcPr>
          <w:p w14:paraId="1FA9CDA8" w14:textId="77777777" w:rsidR="00793EF4" w:rsidRPr="00CD6392" w:rsidRDefault="00793EF4" w:rsidP="00793EF4">
            <w:r w:rsidRPr="00CD6392">
              <w:rPr>
                <w:rFonts w:hint="eastAsia"/>
              </w:rPr>
              <w:t>（</w:t>
            </w:r>
            <w:r w:rsidRPr="00CD6392">
              <w:rPr>
                <w:rFonts w:cs="MS-PMincho" w:hint="eastAsia"/>
              </w:rPr>
              <w:t>千円</w:t>
            </w:r>
            <w:r w:rsidRPr="00CD6392">
              <w:rPr>
                <w:rFonts w:hint="eastAsia"/>
              </w:rPr>
              <w:t>）</w:t>
            </w:r>
          </w:p>
        </w:tc>
        <w:tc>
          <w:tcPr>
            <w:tcW w:w="2193" w:type="dxa"/>
            <w:tcBorders>
              <w:top w:val="single" w:sz="4" w:space="0" w:color="auto"/>
              <w:left w:val="dotted" w:sz="4" w:space="0" w:color="auto"/>
              <w:bottom w:val="dotted" w:sz="4" w:space="0" w:color="auto"/>
              <w:right w:val="dotted" w:sz="4" w:space="0" w:color="auto"/>
            </w:tcBorders>
            <w:vAlign w:val="center"/>
          </w:tcPr>
          <w:p w14:paraId="50436CC3" w14:textId="77777777" w:rsidR="00793EF4" w:rsidRPr="00CD6392" w:rsidRDefault="00793EF4" w:rsidP="00793EF4">
            <w:pPr>
              <w:jc w:val="right"/>
            </w:pPr>
          </w:p>
        </w:tc>
        <w:tc>
          <w:tcPr>
            <w:tcW w:w="2193" w:type="dxa"/>
            <w:tcBorders>
              <w:top w:val="single" w:sz="4" w:space="0" w:color="auto"/>
              <w:left w:val="dotted" w:sz="4" w:space="0" w:color="auto"/>
              <w:bottom w:val="dotted" w:sz="4" w:space="0" w:color="auto"/>
              <w:right w:val="dotted" w:sz="4" w:space="0" w:color="auto"/>
            </w:tcBorders>
            <w:vAlign w:val="center"/>
          </w:tcPr>
          <w:p w14:paraId="45B060A9" w14:textId="77777777" w:rsidR="00793EF4" w:rsidRPr="00CD6392" w:rsidRDefault="00793EF4" w:rsidP="00793EF4">
            <w:pPr>
              <w:jc w:val="right"/>
            </w:pPr>
          </w:p>
        </w:tc>
        <w:tc>
          <w:tcPr>
            <w:tcW w:w="2195" w:type="dxa"/>
            <w:tcBorders>
              <w:top w:val="single" w:sz="4" w:space="0" w:color="auto"/>
              <w:left w:val="dotted" w:sz="4" w:space="0" w:color="auto"/>
              <w:bottom w:val="dotted" w:sz="4" w:space="0" w:color="auto"/>
            </w:tcBorders>
            <w:vAlign w:val="center"/>
          </w:tcPr>
          <w:p w14:paraId="1A791BD9" w14:textId="77777777" w:rsidR="00793EF4" w:rsidRPr="00CD6392" w:rsidRDefault="00793EF4" w:rsidP="00793EF4">
            <w:pPr>
              <w:jc w:val="right"/>
            </w:pPr>
          </w:p>
        </w:tc>
      </w:tr>
      <w:tr w:rsidR="00793EF4" w:rsidRPr="00CD6392" w14:paraId="47E47F55" w14:textId="77777777" w:rsidTr="00793EF4">
        <w:trPr>
          <w:trHeight w:val="409"/>
        </w:trPr>
        <w:tc>
          <w:tcPr>
            <w:tcW w:w="1774" w:type="dxa"/>
            <w:tcBorders>
              <w:top w:val="dotted" w:sz="4" w:space="0" w:color="auto"/>
              <w:bottom w:val="dotted" w:sz="4" w:space="0" w:color="auto"/>
              <w:right w:val="nil"/>
            </w:tcBorders>
            <w:vAlign w:val="center"/>
          </w:tcPr>
          <w:p w14:paraId="090BE5AB" w14:textId="77777777" w:rsidR="00793EF4" w:rsidRPr="00CD6392" w:rsidRDefault="00793EF4" w:rsidP="00793EF4">
            <w:pPr>
              <w:jc w:val="distribute"/>
            </w:pPr>
            <w:r w:rsidRPr="00CD6392">
              <w:rPr>
                <w:rFonts w:cs="MS-PMincho" w:hint="eastAsia"/>
              </w:rPr>
              <w:t>流動資産</w:t>
            </w:r>
          </w:p>
        </w:tc>
        <w:tc>
          <w:tcPr>
            <w:tcW w:w="1094" w:type="dxa"/>
            <w:tcBorders>
              <w:top w:val="dotted" w:sz="4" w:space="0" w:color="auto"/>
              <w:left w:val="nil"/>
              <w:bottom w:val="dotted" w:sz="4" w:space="0" w:color="auto"/>
              <w:right w:val="dotted" w:sz="4" w:space="0" w:color="auto"/>
            </w:tcBorders>
            <w:vAlign w:val="center"/>
          </w:tcPr>
          <w:p w14:paraId="28767550" w14:textId="77777777" w:rsidR="00793EF4" w:rsidRPr="00CD6392" w:rsidRDefault="00793EF4" w:rsidP="00793EF4">
            <w:r w:rsidRPr="00CD6392">
              <w:rPr>
                <w:rFonts w:hint="eastAsia"/>
              </w:rPr>
              <w:t>（</w:t>
            </w:r>
            <w:r w:rsidRPr="00CD6392">
              <w:rPr>
                <w:rFonts w:cs="MS-PMincho" w:hint="eastAsia"/>
              </w:rPr>
              <w:t>千円</w:t>
            </w:r>
            <w:r w:rsidRPr="00CD6392">
              <w:rPr>
                <w:rFonts w:hint="eastAsia"/>
              </w:rPr>
              <w:t>）</w:t>
            </w:r>
          </w:p>
        </w:tc>
        <w:tc>
          <w:tcPr>
            <w:tcW w:w="2193" w:type="dxa"/>
            <w:tcBorders>
              <w:top w:val="dotted" w:sz="4" w:space="0" w:color="auto"/>
              <w:left w:val="dotted" w:sz="4" w:space="0" w:color="auto"/>
              <w:bottom w:val="dotted" w:sz="4" w:space="0" w:color="auto"/>
              <w:right w:val="dotted" w:sz="4" w:space="0" w:color="auto"/>
            </w:tcBorders>
            <w:vAlign w:val="center"/>
          </w:tcPr>
          <w:p w14:paraId="637F4DA2" w14:textId="77777777" w:rsidR="00793EF4" w:rsidRPr="00CD6392" w:rsidRDefault="00793EF4" w:rsidP="00793EF4">
            <w:pPr>
              <w:jc w:val="right"/>
            </w:pPr>
          </w:p>
        </w:tc>
        <w:tc>
          <w:tcPr>
            <w:tcW w:w="2193" w:type="dxa"/>
            <w:tcBorders>
              <w:top w:val="dotted" w:sz="4" w:space="0" w:color="auto"/>
              <w:left w:val="dotted" w:sz="4" w:space="0" w:color="auto"/>
              <w:bottom w:val="dotted" w:sz="4" w:space="0" w:color="auto"/>
              <w:right w:val="dotted" w:sz="4" w:space="0" w:color="auto"/>
            </w:tcBorders>
            <w:vAlign w:val="center"/>
          </w:tcPr>
          <w:p w14:paraId="25D23C4F" w14:textId="77777777" w:rsidR="00793EF4" w:rsidRPr="00CD6392" w:rsidRDefault="00793EF4" w:rsidP="00793EF4">
            <w:pPr>
              <w:jc w:val="right"/>
            </w:pPr>
          </w:p>
        </w:tc>
        <w:tc>
          <w:tcPr>
            <w:tcW w:w="2195" w:type="dxa"/>
            <w:tcBorders>
              <w:top w:val="dotted" w:sz="4" w:space="0" w:color="auto"/>
              <w:left w:val="dotted" w:sz="4" w:space="0" w:color="auto"/>
              <w:bottom w:val="dotted" w:sz="4" w:space="0" w:color="auto"/>
            </w:tcBorders>
            <w:vAlign w:val="center"/>
          </w:tcPr>
          <w:p w14:paraId="0D60713A" w14:textId="77777777" w:rsidR="00793EF4" w:rsidRPr="00CD6392" w:rsidRDefault="00793EF4" w:rsidP="00793EF4">
            <w:pPr>
              <w:jc w:val="right"/>
            </w:pPr>
          </w:p>
        </w:tc>
      </w:tr>
      <w:tr w:rsidR="00793EF4" w:rsidRPr="00CD6392" w14:paraId="5209FB56" w14:textId="77777777" w:rsidTr="00793EF4">
        <w:trPr>
          <w:trHeight w:val="409"/>
        </w:trPr>
        <w:tc>
          <w:tcPr>
            <w:tcW w:w="1774" w:type="dxa"/>
            <w:tcBorders>
              <w:top w:val="dotted" w:sz="4" w:space="0" w:color="auto"/>
              <w:bottom w:val="dotted" w:sz="4" w:space="0" w:color="auto"/>
              <w:right w:val="nil"/>
            </w:tcBorders>
            <w:vAlign w:val="center"/>
          </w:tcPr>
          <w:p w14:paraId="23F5C1BD" w14:textId="77777777" w:rsidR="00793EF4" w:rsidRPr="00CD6392" w:rsidRDefault="00793EF4" w:rsidP="00793EF4">
            <w:pPr>
              <w:jc w:val="distribute"/>
            </w:pPr>
            <w:r w:rsidRPr="00CD6392">
              <w:rPr>
                <w:rFonts w:cs="MS-PMincho" w:hint="eastAsia"/>
              </w:rPr>
              <w:t>流動負債</w:t>
            </w:r>
          </w:p>
        </w:tc>
        <w:tc>
          <w:tcPr>
            <w:tcW w:w="1094" w:type="dxa"/>
            <w:tcBorders>
              <w:top w:val="dotted" w:sz="4" w:space="0" w:color="auto"/>
              <w:left w:val="nil"/>
              <w:bottom w:val="dotted" w:sz="4" w:space="0" w:color="auto"/>
              <w:right w:val="dotted" w:sz="4" w:space="0" w:color="auto"/>
            </w:tcBorders>
            <w:vAlign w:val="center"/>
          </w:tcPr>
          <w:p w14:paraId="26162BAE" w14:textId="77777777" w:rsidR="00793EF4" w:rsidRPr="00CD6392" w:rsidRDefault="00793EF4" w:rsidP="00793EF4">
            <w:r w:rsidRPr="00CD6392">
              <w:rPr>
                <w:rFonts w:hint="eastAsia"/>
              </w:rPr>
              <w:t>（</w:t>
            </w:r>
            <w:r w:rsidRPr="00CD6392">
              <w:rPr>
                <w:rFonts w:cs="MS-PMincho" w:hint="eastAsia"/>
              </w:rPr>
              <w:t>千円</w:t>
            </w:r>
            <w:r w:rsidRPr="00CD6392">
              <w:rPr>
                <w:rFonts w:hint="eastAsia"/>
              </w:rPr>
              <w:t>）</w:t>
            </w:r>
          </w:p>
        </w:tc>
        <w:tc>
          <w:tcPr>
            <w:tcW w:w="2193" w:type="dxa"/>
            <w:tcBorders>
              <w:top w:val="dotted" w:sz="4" w:space="0" w:color="auto"/>
              <w:left w:val="dotted" w:sz="4" w:space="0" w:color="auto"/>
              <w:bottom w:val="dotted" w:sz="4" w:space="0" w:color="auto"/>
              <w:right w:val="dotted" w:sz="4" w:space="0" w:color="auto"/>
            </w:tcBorders>
            <w:vAlign w:val="center"/>
          </w:tcPr>
          <w:p w14:paraId="3B9678A5" w14:textId="77777777" w:rsidR="00793EF4" w:rsidRPr="00CD6392" w:rsidRDefault="00793EF4" w:rsidP="00793EF4">
            <w:pPr>
              <w:jc w:val="right"/>
            </w:pPr>
          </w:p>
        </w:tc>
        <w:tc>
          <w:tcPr>
            <w:tcW w:w="2193" w:type="dxa"/>
            <w:tcBorders>
              <w:top w:val="dotted" w:sz="4" w:space="0" w:color="auto"/>
              <w:left w:val="dotted" w:sz="4" w:space="0" w:color="auto"/>
              <w:bottom w:val="dotted" w:sz="4" w:space="0" w:color="auto"/>
              <w:right w:val="dotted" w:sz="4" w:space="0" w:color="auto"/>
            </w:tcBorders>
            <w:vAlign w:val="center"/>
          </w:tcPr>
          <w:p w14:paraId="169F21E5" w14:textId="77777777" w:rsidR="00793EF4" w:rsidRPr="00CD6392" w:rsidRDefault="00793EF4" w:rsidP="00793EF4">
            <w:pPr>
              <w:jc w:val="right"/>
            </w:pPr>
          </w:p>
        </w:tc>
        <w:tc>
          <w:tcPr>
            <w:tcW w:w="2195" w:type="dxa"/>
            <w:tcBorders>
              <w:top w:val="dotted" w:sz="4" w:space="0" w:color="auto"/>
              <w:left w:val="dotted" w:sz="4" w:space="0" w:color="auto"/>
              <w:bottom w:val="dotted" w:sz="4" w:space="0" w:color="auto"/>
            </w:tcBorders>
            <w:vAlign w:val="center"/>
          </w:tcPr>
          <w:p w14:paraId="71E3FA65" w14:textId="77777777" w:rsidR="00793EF4" w:rsidRPr="00CD6392" w:rsidRDefault="00793EF4" w:rsidP="00793EF4">
            <w:pPr>
              <w:jc w:val="right"/>
            </w:pPr>
          </w:p>
        </w:tc>
      </w:tr>
      <w:tr w:rsidR="00793EF4" w:rsidRPr="00CD6392" w14:paraId="1E1DD2CD" w14:textId="77777777" w:rsidTr="00793EF4">
        <w:trPr>
          <w:trHeight w:val="409"/>
        </w:trPr>
        <w:tc>
          <w:tcPr>
            <w:tcW w:w="1774" w:type="dxa"/>
            <w:tcBorders>
              <w:top w:val="dotted" w:sz="4" w:space="0" w:color="auto"/>
              <w:bottom w:val="dotted" w:sz="4" w:space="0" w:color="auto"/>
              <w:right w:val="nil"/>
            </w:tcBorders>
            <w:vAlign w:val="center"/>
          </w:tcPr>
          <w:p w14:paraId="63FBFBD0" w14:textId="77777777" w:rsidR="00793EF4" w:rsidRPr="00CD6392" w:rsidRDefault="00793EF4" w:rsidP="00793EF4">
            <w:pPr>
              <w:jc w:val="distribute"/>
            </w:pPr>
            <w:r w:rsidRPr="00CD6392">
              <w:rPr>
                <w:rFonts w:cs="MS-PMincho" w:hint="eastAsia"/>
              </w:rPr>
              <w:t>自己資本比率</w:t>
            </w:r>
          </w:p>
        </w:tc>
        <w:tc>
          <w:tcPr>
            <w:tcW w:w="1094" w:type="dxa"/>
            <w:tcBorders>
              <w:top w:val="dotted" w:sz="4" w:space="0" w:color="auto"/>
              <w:left w:val="nil"/>
              <w:bottom w:val="dotted" w:sz="4" w:space="0" w:color="auto"/>
              <w:right w:val="dotted" w:sz="4" w:space="0" w:color="auto"/>
            </w:tcBorders>
            <w:vAlign w:val="center"/>
          </w:tcPr>
          <w:p w14:paraId="54F85824" w14:textId="77777777" w:rsidR="00793EF4" w:rsidRPr="00CD6392" w:rsidRDefault="00793EF4" w:rsidP="00793EF4">
            <w:pPr>
              <w:jc w:val="right"/>
            </w:pPr>
            <w:r w:rsidRPr="00CD6392">
              <w:rPr>
                <w:rFonts w:hint="eastAsia"/>
              </w:rPr>
              <w:t>（％）</w:t>
            </w:r>
          </w:p>
        </w:tc>
        <w:tc>
          <w:tcPr>
            <w:tcW w:w="2193" w:type="dxa"/>
            <w:tcBorders>
              <w:top w:val="dotted" w:sz="4" w:space="0" w:color="auto"/>
              <w:left w:val="dotted" w:sz="4" w:space="0" w:color="auto"/>
              <w:bottom w:val="dotted" w:sz="4" w:space="0" w:color="auto"/>
              <w:right w:val="dotted" w:sz="4" w:space="0" w:color="auto"/>
            </w:tcBorders>
            <w:vAlign w:val="center"/>
          </w:tcPr>
          <w:p w14:paraId="565A4766" w14:textId="77777777" w:rsidR="00793EF4" w:rsidRPr="00CD6392" w:rsidRDefault="00793EF4" w:rsidP="00793EF4">
            <w:pPr>
              <w:jc w:val="right"/>
            </w:pPr>
          </w:p>
        </w:tc>
        <w:tc>
          <w:tcPr>
            <w:tcW w:w="2193" w:type="dxa"/>
            <w:tcBorders>
              <w:top w:val="dotted" w:sz="4" w:space="0" w:color="auto"/>
              <w:left w:val="dotted" w:sz="4" w:space="0" w:color="auto"/>
              <w:bottom w:val="dotted" w:sz="4" w:space="0" w:color="auto"/>
              <w:right w:val="dotted" w:sz="4" w:space="0" w:color="auto"/>
            </w:tcBorders>
            <w:vAlign w:val="center"/>
          </w:tcPr>
          <w:p w14:paraId="60720A97" w14:textId="77777777" w:rsidR="00793EF4" w:rsidRPr="00CD6392" w:rsidRDefault="00793EF4" w:rsidP="00793EF4">
            <w:pPr>
              <w:jc w:val="right"/>
            </w:pPr>
          </w:p>
        </w:tc>
        <w:tc>
          <w:tcPr>
            <w:tcW w:w="2195" w:type="dxa"/>
            <w:tcBorders>
              <w:top w:val="dotted" w:sz="4" w:space="0" w:color="auto"/>
              <w:left w:val="dotted" w:sz="4" w:space="0" w:color="auto"/>
              <w:bottom w:val="dotted" w:sz="4" w:space="0" w:color="auto"/>
            </w:tcBorders>
            <w:vAlign w:val="center"/>
          </w:tcPr>
          <w:p w14:paraId="120D2A56" w14:textId="77777777" w:rsidR="00793EF4" w:rsidRPr="00CD6392" w:rsidRDefault="00793EF4" w:rsidP="00793EF4">
            <w:pPr>
              <w:jc w:val="right"/>
            </w:pPr>
          </w:p>
        </w:tc>
      </w:tr>
      <w:tr w:rsidR="00793EF4" w:rsidRPr="00CD6392" w14:paraId="1FA1C629" w14:textId="77777777" w:rsidTr="00793EF4">
        <w:trPr>
          <w:trHeight w:val="409"/>
        </w:trPr>
        <w:tc>
          <w:tcPr>
            <w:tcW w:w="1774" w:type="dxa"/>
            <w:tcBorders>
              <w:top w:val="dotted" w:sz="4" w:space="0" w:color="auto"/>
              <w:bottom w:val="dotted" w:sz="4" w:space="0" w:color="auto"/>
              <w:right w:val="nil"/>
            </w:tcBorders>
            <w:vAlign w:val="center"/>
          </w:tcPr>
          <w:p w14:paraId="792CC6BB" w14:textId="77777777" w:rsidR="00793EF4" w:rsidRPr="00CD6392" w:rsidRDefault="00793EF4" w:rsidP="00793EF4">
            <w:pPr>
              <w:jc w:val="distribute"/>
            </w:pPr>
            <w:r w:rsidRPr="00CD6392">
              <w:rPr>
                <w:rFonts w:cs="MS-PMincho" w:hint="eastAsia"/>
              </w:rPr>
              <w:t>売上高</w:t>
            </w:r>
          </w:p>
        </w:tc>
        <w:tc>
          <w:tcPr>
            <w:tcW w:w="1094" w:type="dxa"/>
            <w:tcBorders>
              <w:top w:val="dotted" w:sz="4" w:space="0" w:color="auto"/>
              <w:left w:val="nil"/>
              <w:bottom w:val="dotted" w:sz="4" w:space="0" w:color="auto"/>
              <w:right w:val="dotted" w:sz="4" w:space="0" w:color="auto"/>
            </w:tcBorders>
            <w:vAlign w:val="center"/>
          </w:tcPr>
          <w:p w14:paraId="45D0DFFB" w14:textId="77777777" w:rsidR="00793EF4" w:rsidRPr="00CD6392" w:rsidRDefault="00793EF4" w:rsidP="00793EF4">
            <w:r w:rsidRPr="00CD6392">
              <w:rPr>
                <w:rFonts w:hint="eastAsia"/>
              </w:rPr>
              <w:t>（</w:t>
            </w:r>
            <w:r w:rsidRPr="00CD6392">
              <w:rPr>
                <w:rFonts w:cs="MS-PMincho" w:hint="eastAsia"/>
              </w:rPr>
              <w:t>千円</w:t>
            </w:r>
            <w:r w:rsidRPr="00CD6392">
              <w:rPr>
                <w:rFonts w:hint="eastAsia"/>
              </w:rPr>
              <w:t>）</w:t>
            </w:r>
          </w:p>
        </w:tc>
        <w:tc>
          <w:tcPr>
            <w:tcW w:w="2193" w:type="dxa"/>
            <w:tcBorders>
              <w:top w:val="dotted" w:sz="4" w:space="0" w:color="auto"/>
              <w:left w:val="dotted" w:sz="4" w:space="0" w:color="auto"/>
              <w:bottom w:val="dotted" w:sz="4" w:space="0" w:color="auto"/>
              <w:right w:val="dotted" w:sz="4" w:space="0" w:color="auto"/>
            </w:tcBorders>
            <w:vAlign w:val="center"/>
          </w:tcPr>
          <w:p w14:paraId="792D7752" w14:textId="77777777" w:rsidR="00793EF4" w:rsidRPr="00CD6392" w:rsidRDefault="00793EF4" w:rsidP="00793EF4">
            <w:pPr>
              <w:jc w:val="right"/>
            </w:pPr>
          </w:p>
        </w:tc>
        <w:tc>
          <w:tcPr>
            <w:tcW w:w="2193" w:type="dxa"/>
            <w:tcBorders>
              <w:top w:val="dotted" w:sz="4" w:space="0" w:color="auto"/>
              <w:left w:val="dotted" w:sz="4" w:space="0" w:color="auto"/>
              <w:bottom w:val="dotted" w:sz="4" w:space="0" w:color="auto"/>
              <w:right w:val="dotted" w:sz="4" w:space="0" w:color="auto"/>
            </w:tcBorders>
            <w:vAlign w:val="center"/>
          </w:tcPr>
          <w:p w14:paraId="60478E81" w14:textId="77777777" w:rsidR="00793EF4" w:rsidRPr="00CD6392" w:rsidRDefault="00793EF4" w:rsidP="00793EF4">
            <w:pPr>
              <w:jc w:val="right"/>
            </w:pPr>
          </w:p>
        </w:tc>
        <w:tc>
          <w:tcPr>
            <w:tcW w:w="2195" w:type="dxa"/>
            <w:tcBorders>
              <w:top w:val="dotted" w:sz="4" w:space="0" w:color="auto"/>
              <w:left w:val="dotted" w:sz="4" w:space="0" w:color="auto"/>
              <w:bottom w:val="dotted" w:sz="4" w:space="0" w:color="auto"/>
            </w:tcBorders>
            <w:vAlign w:val="center"/>
          </w:tcPr>
          <w:p w14:paraId="3432E5AC" w14:textId="77777777" w:rsidR="00793EF4" w:rsidRPr="00CD6392" w:rsidRDefault="00793EF4" w:rsidP="00793EF4">
            <w:pPr>
              <w:jc w:val="right"/>
            </w:pPr>
          </w:p>
        </w:tc>
      </w:tr>
      <w:tr w:rsidR="00793EF4" w:rsidRPr="00CD6392" w14:paraId="7DBF1255" w14:textId="77777777" w:rsidTr="00793EF4">
        <w:trPr>
          <w:trHeight w:val="409"/>
        </w:trPr>
        <w:tc>
          <w:tcPr>
            <w:tcW w:w="1774" w:type="dxa"/>
            <w:tcBorders>
              <w:top w:val="dotted" w:sz="4" w:space="0" w:color="auto"/>
              <w:bottom w:val="single" w:sz="4" w:space="0" w:color="auto"/>
              <w:right w:val="nil"/>
            </w:tcBorders>
            <w:vAlign w:val="center"/>
          </w:tcPr>
          <w:p w14:paraId="1C3BE219" w14:textId="77777777" w:rsidR="00793EF4" w:rsidRPr="00CD6392" w:rsidRDefault="00793EF4" w:rsidP="00793EF4">
            <w:pPr>
              <w:jc w:val="distribute"/>
              <w:rPr>
                <w:rFonts w:cs="MS-PMincho"/>
              </w:rPr>
            </w:pPr>
            <w:r w:rsidRPr="00CD6392">
              <w:rPr>
                <w:rFonts w:cs="MS-PMincho" w:hint="eastAsia"/>
              </w:rPr>
              <w:t>経常利益</w:t>
            </w:r>
          </w:p>
        </w:tc>
        <w:tc>
          <w:tcPr>
            <w:tcW w:w="1094" w:type="dxa"/>
            <w:tcBorders>
              <w:top w:val="dotted" w:sz="4" w:space="0" w:color="auto"/>
              <w:left w:val="nil"/>
              <w:bottom w:val="single" w:sz="4" w:space="0" w:color="auto"/>
              <w:right w:val="dotted" w:sz="4" w:space="0" w:color="auto"/>
            </w:tcBorders>
            <w:vAlign w:val="center"/>
          </w:tcPr>
          <w:p w14:paraId="405D8C55" w14:textId="77777777" w:rsidR="00793EF4" w:rsidRPr="00CD6392" w:rsidRDefault="00793EF4" w:rsidP="00793EF4">
            <w:pPr>
              <w:rPr>
                <w:rFonts w:cs="MS-PMincho"/>
              </w:rPr>
            </w:pPr>
            <w:r w:rsidRPr="00CD6392">
              <w:rPr>
                <w:rFonts w:hint="eastAsia"/>
              </w:rPr>
              <w:t>（</w:t>
            </w:r>
            <w:r w:rsidRPr="00CD6392">
              <w:rPr>
                <w:rFonts w:cs="MS-PMincho" w:hint="eastAsia"/>
              </w:rPr>
              <w:t>千円</w:t>
            </w:r>
            <w:r w:rsidRPr="00CD6392">
              <w:rPr>
                <w:rFonts w:hint="eastAsia"/>
              </w:rPr>
              <w:t>）</w:t>
            </w:r>
          </w:p>
        </w:tc>
        <w:tc>
          <w:tcPr>
            <w:tcW w:w="2193" w:type="dxa"/>
            <w:tcBorders>
              <w:top w:val="dotted" w:sz="4" w:space="0" w:color="auto"/>
              <w:left w:val="dotted" w:sz="4" w:space="0" w:color="auto"/>
              <w:bottom w:val="single" w:sz="4" w:space="0" w:color="auto"/>
              <w:right w:val="dotted" w:sz="4" w:space="0" w:color="auto"/>
            </w:tcBorders>
            <w:vAlign w:val="center"/>
          </w:tcPr>
          <w:p w14:paraId="5FDD7C02" w14:textId="77777777" w:rsidR="00793EF4" w:rsidRPr="00CD6392" w:rsidRDefault="00793EF4" w:rsidP="00793EF4">
            <w:pPr>
              <w:jc w:val="right"/>
              <w:rPr>
                <w:rFonts w:cs="MS-PMincho"/>
              </w:rPr>
            </w:pPr>
          </w:p>
        </w:tc>
        <w:tc>
          <w:tcPr>
            <w:tcW w:w="2193" w:type="dxa"/>
            <w:tcBorders>
              <w:top w:val="dotted" w:sz="4" w:space="0" w:color="auto"/>
              <w:left w:val="dotted" w:sz="4" w:space="0" w:color="auto"/>
              <w:bottom w:val="single" w:sz="4" w:space="0" w:color="auto"/>
              <w:right w:val="dotted" w:sz="4" w:space="0" w:color="auto"/>
            </w:tcBorders>
            <w:vAlign w:val="center"/>
          </w:tcPr>
          <w:p w14:paraId="4EEB3E7B" w14:textId="77777777" w:rsidR="00793EF4" w:rsidRPr="00CD6392" w:rsidRDefault="00793EF4" w:rsidP="00793EF4">
            <w:pPr>
              <w:jc w:val="right"/>
              <w:rPr>
                <w:rFonts w:cs="MS-PMincho"/>
              </w:rPr>
            </w:pPr>
          </w:p>
        </w:tc>
        <w:tc>
          <w:tcPr>
            <w:tcW w:w="2195" w:type="dxa"/>
            <w:tcBorders>
              <w:top w:val="dotted" w:sz="4" w:space="0" w:color="auto"/>
              <w:left w:val="dotted" w:sz="4" w:space="0" w:color="auto"/>
              <w:bottom w:val="single" w:sz="4" w:space="0" w:color="auto"/>
            </w:tcBorders>
            <w:vAlign w:val="center"/>
          </w:tcPr>
          <w:p w14:paraId="31C8C1C9" w14:textId="77777777" w:rsidR="00793EF4" w:rsidRPr="00CD6392" w:rsidRDefault="00793EF4" w:rsidP="00793EF4">
            <w:pPr>
              <w:jc w:val="right"/>
              <w:rPr>
                <w:rFonts w:cs="MS-PMincho"/>
              </w:rPr>
            </w:pPr>
          </w:p>
        </w:tc>
      </w:tr>
    </w:tbl>
    <w:p w14:paraId="262F50AD" w14:textId="77777777" w:rsidR="00793EF4" w:rsidRPr="00CD6392" w:rsidRDefault="00793EF4" w:rsidP="00793EF4">
      <w:pPr>
        <w:autoSpaceDE w:val="0"/>
        <w:autoSpaceDN w:val="0"/>
        <w:adjustRightInd w:val="0"/>
        <w:ind w:leftChars="200" w:left="416"/>
        <w:jc w:val="left"/>
        <w:rPr>
          <w:rFonts w:cs="MS-PMincho"/>
        </w:rPr>
      </w:pPr>
      <w:r w:rsidRPr="00CD6392">
        <w:rPr>
          <w:rFonts w:hint="eastAsia"/>
        </w:rPr>
        <w:t>※</w:t>
      </w:r>
      <w:r w:rsidRPr="00CD6392">
        <w:rPr>
          <w:rFonts w:cs="MS-PMincho"/>
        </w:rPr>
        <w:t xml:space="preserve"> </w:t>
      </w:r>
      <w:r w:rsidRPr="00CD6392">
        <w:rPr>
          <w:rFonts w:cs="MS-PMincho" w:hint="eastAsia"/>
        </w:rPr>
        <w:t>比率は小数点以下第１位を四捨五入</w:t>
      </w:r>
    </w:p>
    <w:p w14:paraId="0036B1D4" w14:textId="77777777" w:rsidR="00793EF4" w:rsidRPr="00CD6392" w:rsidRDefault="00793EF4" w:rsidP="00793EF4">
      <w:pPr>
        <w:autoSpaceDE w:val="0"/>
        <w:autoSpaceDN w:val="0"/>
        <w:adjustRightInd w:val="0"/>
        <w:jc w:val="left"/>
        <w:rPr>
          <w:rFonts w:cs="MS-PMincho"/>
        </w:rPr>
      </w:pPr>
    </w:p>
    <w:p w14:paraId="4D50AF3D" w14:textId="77777777" w:rsidR="00793EF4" w:rsidRPr="00CD6392" w:rsidRDefault="00793EF4" w:rsidP="00793EF4">
      <w:pPr>
        <w:autoSpaceDE w:val="0"/>
        <w:autoSpaceDN w:val="0"/>
        <w:adjustRightInd w:val="0"/>
        <w:jc w:val="left"/>
      </w:pPr>
      <w:r w:rsidRPr="00CD6392">
        <w:rPr>
          <w:rFonts w:cs="MS-PMincho" w:hint="eastAsia"/>
        </w:rPr>
        <w:t>６</w:t>
      </w:r>
      <w:r w:rsidRPr="00CD6392">
        <w:rPr>
          <w:rFonts w:cs="MS-PMincho"/>
        </w:rPr>
        <w:t xml:space="preserve"> </w:t>
      </w:r>
      <w:r w:rsidRPr="00CD6392">
        <w:rPr>
          <w:rFonts w:cs="MS-PMincho" w:hint="eastAsia"/>
        </w:rPr>
        <w:t>その他</w:t>
      </w:r>
      <w:r w:rsidRPr="00CD6392">
        <w:rPr>
          <w:rFonts w:hint="eastAsia"/>
        </w:rPr>
        <w:t>（</w:t>
      </w:r>
      <w:r w:rsidRPr="00CD6392">
        <w:rPr>
          <w:rFonts w:cs="MS-PMincho" w:hint="eastAsia"/>
        </w:rPr>
        <w:t>会社概要特記事項　取得した品質管理等の国際規格など</w:t>
      </w:r>
      <w:r w:rsidRPr="00CD6392">
        <w:rPr>
          <w:rFonts w:hint="eastAsia"/>
        </w:rPr>
        <w:t>）</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4"/>
      </w:tblGrid>
      <w:tr w:rsidR="00793EF4" w:rsidRPr="00CD6392" w14:paraId="0B5ED7AB" w14:textId="77777777" w:rsidTr="00793EF4">
        <w:trPr>
          <w:trHeight w:val="9002"/>
        </w:trPr>
        <w:tc>
          <w:tcPr>
            <w:tcW w:w="9464" w:type="dxa"/>
          </w:tcPr>
          <w:p w14:paraId="2B5F8ADC" w14:textId="77777777" w:rsidR="00793EF4" w:rsidRPr="00CD6392" w:rsidRDefault="00793EF4" w:rsidP="00793EF4"/>
        </w:tc>
      </w:tr>
    </w:tbl>
    <w:p w14:paraId="50846202" w14:textId="77777777" w:rsidR="00793EF4" w:rsidRPr="00CD6392" w:rsidRDefault="00793EF4" w:rsidP="00793EF4">
      <w:pPr>
        <w:widowControl/>
        <w:jc w:val="left"/>
        <w:rPr>
          <w:rFonts w:cs="MS-Mincho"/>
          <w:kern w:val="0"/>
          <w:szCs w:val="21"/>
        </w:rPr>
      </w:pPr>
      <w:r w:rsidRPr="00CD6392">
        <w:rPr>
          <w:rFonts w:cs="MS-Mincho"/>
          <w:kern w:val="0"/>
          <w:szCs w:val="21"/>
        </w:rPr>
        <w:br w:type="page"/>
      </w:r>
    </w:p>
    <w:p w14:paraId="01B0CAFC" w14:textId="77777777" w:rsidR="00793EF4" w:rsidRPr="00CD6392" w:rsidRDefault="00793EF4" w:rsidP="00793EF4">
      <w:pPr>
        <w:autoSpaceDE w:val="0"/>
        <w:autoSpaceDN w:val="0"/>
        <w:adjustRightInd w:val="0"/>
        <w:spacing w:line="288" w:lineRule="auto"/>
        <w:rPr>
          <w:rFonts w:cs="ＭＳ 明朝"/>
          <w:kern w:val="0"/>
          <w:szCs w:val="21"/>
        </w:rPr>
      </w:pPr>
      <w:r w:rsidRPr="00CD6392">
        <w:rPr>
          <w:rFonts w:cs="ＭＳ 明朝" w:hint="eastAsia"/>
          <w:kern w:val="0"/>
          <w:szCs w:val="21"/>
        </w:rPr>
        <w:lastRenderedPageBreak/>
        <w:t>（様式４）</w:t>
      </w:r>
    </w:p>
    <w:p w14:paraId="7667DA5E" w14:textId="77777777" w:rsidR="00793EF4" w:rsidRPr="00CD6392" w:rsidRDefault="00793EF4" w:rsidP="00793EF4">
      <w:pPr>
        <w:autoSpaceDE w:val="0"/>
        <w:autoSpaceDN w:val="0"/>
        <w:adjustRightInd w:val="0"/>
        <w:spacing w:line="288" w:lineRule="auto"/>
        <w:jc w:val="center"/>
        <w:rPr>
          <w:rFonts w:cs="MS-PMincho"/>
          <w:kern w:val="0"/>
          <w:sz w:val="36"/>
          <w:szCs w:val="21"/>
        </w:rPr>
      </w:pPr>
      <w:r w:rsidRPr="00CD6392">
        <w:rPr>
          <w:rFonts w:cs="MS-PMincho" w:hint="eastAsia"/>
          <w:kern w:val="0"/>
          <w:sz w:val="36"/>
          <w:szCs w:val="21"/>
        </w:rPr>
        <w:t>参 加 資 格 確 認 書</w:t>
      </w:r>
    </w:p>
    <w:p w14:paraId="09314A88" w14:textId="77777777" w:rsidR="00793EF4" w:rsidRPr="00CD6392" w:rsidRDefault="006666A3" w:rsidP="00793EF4">
      <w:pPr>
        <w:autoSpaceDE w:val="0"/>
        <w:autoSpaceDN w:val="0"/>
        <w:adjustRightInd w:val="0"/>
        <w:spacing w:line="288" w:lineRule="auto"/>
        <w:jc w:val="right"/>
        <w:rPr>
          <w:rFonts w:cs="MS-PMincho"/>
          <w:kern w:val="0"/>
          <w:szCs w:val="21"/>
        </w:rPr>
      </w:pPr>
      <w:r w:rsidRPr="00CD6392">
        <w:rPr>
          <w:rFonts w:cs="MS-PMincho" w:hint="eastAsia"/>
          <w:kern w:val="0"/>
          <w:szCs w:val="21"/>
        </w:rPr>
        <w:t>令和</w:t>
      </w:r>
      <w:r w:rsidR="00793EF4" w:rsidRPr="00CD6392">
        <w:rPr>
          <w:rFonts w:cs="MS-PMincho" w:hint="eastAsia"/>
          <w:kern w:val="0"/>
          <w:szCs w:val="21"/>
        </w:rPr>
        <w:t xml:space="preserve">　　年　　月　　日</w:t>
      </w:r>
    </w:p>
    <w:p w14:paraId="4304E9B2" w14:textId="77777777" w:rsidR="00793EF4" w:rsidRPr="00CD6392" w:rsidRDefault="00793EF4" w:rsidP="00793EF4">
      <w:pPr>
        <w:autoSpaceDE w:val="0"/>
        <w:autoSpaceDN w:val="0"/>
        <w:adjustRightInd w:val="0"/>
        <w:spacing w:line="288" w:lineRule="auto"/>
        <w:jc w:val="left"/>
        <w:rPr>
          <w:rFonts w:cs="MS-PMincho"/>
          <w:kern w:val="0"/>
          <w:szCs w:val="21"/>
        </w:rPr>
      </w:pPr>
      <w:r w:rsidRPr="00CD6392">
        <w:rPr>
          <w:rFonts w:cs="MS-PMincho" w:hint="eastAsia"/>
          <w:kern w:val="0"/>
          <w:szCs w:val="21"/>
        </w:rPr>
        <w:t>米　原　市　長　　様</w:t>
      </w:r>
    </w:p>
    <w:p w14:paraId="2E862489" w14:textId="77777777" w:rsidR="00793EF4" w:rsidRPr="00CD6392" w:rsidRDefault="00793EF4" w:rsidP="00793EF4">
      <w:pPr>
        <w:autoSpaceDE w:val="0"/>
        <w:autoSpaceDN w:val="0"/>
        <w:adjustRightInd w:val="0"/>
        <w:spacing w:line="288" w:lineRule="auto"/>
        <w:ind w:leftChars="2180" w:left="4531"/>
        <w:jc w:val="left"/>
        <w:rPr>
          <w:rFonts w:cs="MS-PMincho"/>
          <w:kern w:val="0"/>
          <w:szCs w:val="21"/>
        </w:rPr>
      </w:pPr>
      <w:r w:rsidRPr="00CD6392">
        <w:rPr>
          <w:rFonts w:cs="MS-PMincho" w:hint="eastAsia"/>
          <w:kern w:val="0"/>
          <w:szCs w:val="21"/>
        </w:rPr>
        <w:t>所在地</w:t>
      </w:r>
    </w:p>
    <w:p w14:paraId="6B34718F" w14:textId="77777777" w:rsidR="00793EF4" w:rsidRPr="00CD6392" w:rsidRDefault="00793EF4" w:rsidP="00793EF4">
      <w:pPr>
        <w:autoSpaceDE w:val="0"/>
        <w:autoSpaceDN w:val="0"/>
        <w:adjustRightInd w:val="0"/>
        <w:spacing w:line="288" w:lineRule="auto"/>
        <w:ind w:leftChars="2180" w:left="4531"/>
        <w:jc w:val="left"/>
        <w:rPr>
          <w:rFonts w:cs="MS-PMincho"/>
          <w:kern w:val="0"/>
          <w:szCs w:val="21"/>
        </w:rPr>
      </w:pPr>
      <w:r w:rsidRPr="00CD6392">
        <w:rPr>
          <w:rFonts w:cs="MS-PMincho" w:hint="eastAsia"/>
          <w:kern w:val="0"/>
          <w:szCs w:val="21"/>
        </w:rPr>
        <w:t>商号または名称</w:t>
      </w:r>
    </w:p>
    <w:p w14:paraId="55F57A54" w14:textId="77777777" w:rsidR="00793EF4" w:rsidRPr="00CD6392" w:rsidRDefault="00793EF4" w:rsidP="00793EF4">
      <w:pPr>
        <w:autoSpaceDE w:val="0"/>
        <w:autoSpaceDN w:val="0"/>
        <w:adjustRightInd w:val="0"/>
        <w:spacing w:line="288" w:lineRule="auto"/>
        <w:ind w:leftChars="2180" w:left="4531"/>
        <w:jc w:val="left"/>
        <w:rPr>
          <w:rFonts w:cs="MS-PMincho"/>
          <w:kern w:val="0"/>
          <w:szCs w:val="21"/>
        </w:rPr>
      </w:pPr>
      <w:r w:rsidRPr="00CD6392">
        <w:rPr>
          <w:rFonts w:cs="MS-PMincho" w:hint="eastAsia"/>
          <w:kern w:val="0"/>
          <w:szCs w:val="21"/>
        </w:rPr>
        <w:t>代表者名</w:t>
      </w:r>
      <w:r w:rsidRPr="00CD6392">
        <w:rPr>
          <w:rFonts w:cs="MS-PMincho"/>
          <w:kern w:val="0"/>
          <w:szCs w:val="21"/>
        </w:rPr>
        <w:t>(</w:t>
      </w:r>
      <w:r w:rsidRPr="00CD6392">
        <w:rPr>
          <w:rFonts w:cs="MS-PMincho" w:hint="eastAsia"/>
          <w:kern w:val="0"/>
          <w:szCs w:val="21"/>
        </w:rPr>
        <w:t>職・氏名</w:t>
      </w:r>
      <w:r w:rsidRPr="00CD6392">
        <w:rPr>
          <w:rFonts w:cs="MS-PMincho"/>
          <w:kern w:val="0"/>
          <w:szCs w:val="21"/>
        </w:rPr>
        <w:t xml:space="preserve">) </w:t>
      </w:r>
      <w:r w:rsidRPr="00CD6392">
        <w:rPr>
          <w:rFonts w:cs="MS-PMincho" w:hint="eastAsia"/>
          <w:kern w:val="0"/>
          <w:szCs w:val="21"/>
        </w:rPr>
        <w:t xml:space="preserve">　　 　　　　　　    </w:t>
      </w:r>
    </w:p>
    <w:p w14:paraId="4562BA43" w14:textId="77777777" w:rsidR="00793EF4" w:rsidRPr="00CD6392" w:rsidRDefault="00793EF4" w:rsidP="00793EF4">
      <w:pPr>
        <w:autoSpaceDE w:val="0"/>
        <w:autoSpaceDN w:val="0"/>
        <w:adjustRightInd w:val="0"/>
        <w:spacing w:line="288" w:lineRule="auto"/>
        <w:jc w:val="left"/>
        <w:rPr>
          <w:rFonts w:cs="MS-PMincho"/>
          <w:kern w:val="0"/>
          <w:szCs w:val="21"/>
        </w:rPr>
      </w:pPr>
    </w:p>
    <w:p w14:paraId="77907CB2" w14:textId="4BA25CCA" w:rsidR="00793EF4" w:rsidRPr="00CD6392" w:rsidRDefault="00793EF4" w:rsidP="00793EF4">
      <w:pPr>
        <w:autoSpaceDE w:val="0"/>
        <w:autoSpaceDN w:val="0"/>
        <w:adjustRightInd w:val="0"/>
        <w:ind w:firstLineChars="100" w:firstLine="208"/>
        <w:jc w:val="left"/>
        <w:rPr>
          <w:rFonts w:cs="MS-PGothic"/>
          <w:kern w:val="0"/>
          <w:szCs w:val="21"/>
        </w:rPr>
      </w:pPr>
      <w:r w:rsidRPr="00CD6392">
        <w:rPr>
          <w:rFonts w:cs="MS-PMincho" w:hint="eastAsia"/>
          <w:kern w:val="0"/>
          <w:szCs w:val="21"/>
        </w:rPr>
        <w:t>「</w:t>
      </w:r>
      <w:r w:rsidR="009B1B73" w:rsidRPr="00CD6392">
        <w:rPr>
          <w:rFonts w:cs="MS-Mincho" w:hint="eastAsia"/>
          <w:kern w:val="0"/>
          <w:szCs w:val="21"/>
        </w:rPr>
        <w:t>令和５年度　米デ推第</w:t>
      </w:r>
      <w:r w:rsidR="009B1B73" w:rsidRPr="00CD6392">
        <w:rPr>
          <w:rFonts w:cs="MS-Mincho"/>
          <w:kern w:val="0"/>
          <w:szCs w:val="21"/>
        </w:rPr>
        <w:t>17号　内部情報システム再構築等業務</w:t>
      </w:r>
      <w:r w:rsidRPr="00CD6392">
        <w:rPr>
          <w:rFonts w:cs="MS-PGothic" w:hint="eastAsia"/>
          <w:kern w:val="0"/>
          <w:szCs w:val="21"/>
        </w:rPr>
        <w:t>」の提案競技参加に参加するに当たり、各要件を次のとおり確認しました。</w:t>
      </w:r>
    </w:p>
    <w:tbl>
      <w:tblPr>
        <w:tblW w:w="9930" w:type="dxa"/>
        <w:tblInd w:w="1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5"/>
        <w:gridCol w:w="7236"/>
        <w:gridCol w:w="1869"/>
      </w:tblGrid>
      <w:tr w:rsidR="00793EF4" w:rsidRPr="00CD6392" w14:paraId="3883C71E" w14:textId="77777777" w:rsidTr="00793EF4">
        <w:trPr>
          <w:trHeight w:val="292"/>
        </w:trPr>
        <w:tc>
          <w:tcPr>
            <w:tcW w:w="825" w:type="dxa"/>
            <w:tcBorders>
              <w:bottom w:val="single" w:sz="4" w:space="0" w:color="auto"/>
            </w:tcBorders>
            <w:vAlign w:val="center"/>
          </w:tcPr>
          <w:p w14:paraId="7D0CA921" w14:textId="77777777" w:rsidR="00793EF4" w:rsidRPr="00CD6392" w:rsidRDefault="00793EF4" w:rsidP="00793EF4">
            <w:pPr>
              <w:autoSpaceDE w:val="0"/>
              <w:autoSpaceDN w:val="0"/>
              <w:adjustRightInd w:val="0"/>
              <w:spacing w:line="460" w:lineRule="exact"/>
              <w:jc w:val="center"/>
              <w:rPr>
                <w:rFonts w:cs="ＭＳ 明朝"/>
                <w:kern w:val="0"/>
                <w:szCs w:val="21"/>
              </w:rPr>
            </w:pPr>
            <w:r w:rsidRPr="00CD6392">
              <w:rPr>
                <w:rFonts w:cs="ＭＳ 明朝" w:hint="eastAsia"/>
                <w:kern w:val="0"/>
                <w:szCs w:val="21"/>
              </w:rPr>
              <w:t>項番</w:t>
            </w:r>
          </w:p>
        </w:tc>
        <w:tc>
          <w:tcPr>
            <w:tcW w:w="7236" w:type="dxa"/>
            <w:tcBorders>
              <w:bottom w:val="single" w:sz="4" w:space="0" w:color="auto"/>
            </w:tcBorders>
            <w:vAlign w:val="center"/>
          </w:tcPr>
          <w:p w14:paraId="69C1498D" w14:textId="77777777" w:rsidR="00793EF4" w:rsidRPr="00CD6392" w:rsidRDefault="00793EF4" w:rsidP="00793EF4">
            <w:pPr>
              <w:autoSpaceDE w:val="0"/>
              <w:autoSpaceDN w:val="0"/>
              <w:adjustRightInd w:val="0"/>
              <w:spacing w:line="460" w:lineRule="exact"/>
              <w:jc w:val="center"/>
              <w:rPr>
                <w:rFonts w:cs="MS-PMincho"/>
                <w:kern w:val="0"/>
                <w:szCs w:val="21"/>
              </w:rPr>
            </w:pPr>
            <w:r w:rsidRPr="00CD6392">
              <w:rPr>
                <w:rFonts w:cs="MS-PMincho" w:hint="eastAsia"/>
                <w:kern w:val="0"/>
                <w:szCs w:val="21"/>
              </w:rPr>
              <w:t>要　　　　　件</w:t>
            </w:r>
          </w:p>
        </w:tc>
        <w:tc>
          <w:tcPr>
            <w:tcW w:w="1869" w:type="dxa"/>
            <w:tcBorders>
              <w:bottom w:val="single" w:sz="4" w:space="0" w:color="auto"/>
            </w:tcBorders>
            <w:vAlign w:val="center"/>
          </w:tcPr>
          <w:p w14:paraId="372F9C16" w14:textId="77777777" w:rsidR="00793EF4" w:rsidRPr="00CD6392" w:rsidRDefault="00793EF4" w:rsidP="00793EF4">
            <w:pPr>
              <w:autoSpaceDE w:val="0"/>
              <w:autoSpaceDN w:val="0"/>
              <w:adjustRightInd w:val="0"/>
              <w:spacing w:line="460" w:lineRule="exact"/>
              <w:jc w:val="center"/>
              <w:rPr>
                <w:rFonts w:cs="MS-PMincho"/>
                <w:kern w:val="0"/>
                <w:szCs w:val="21"/>
              </w:rPr>
            </w:pPr>
            <w:r w:rsidRPr="00CD6392">
              <w:rPr>
                <w:rFonts w:cs="MS-PMincho" w:hint="eastAsia"/>
                <w:kern w:val="0"/>
                <w:szCs w:val="21"/>
              </w:rPr>
              <w:t>確　認</w:t>
            </w:r>
          </w:p>
        </w:tc>
      </w:tr>
      <w:tr w:rsidR="00793EF4" w:rsidRPr="00CD6392" w14:paraId="40244393" w14:textId="77777777" w:rsidTr="00E05B5F">
        <w:trPr>
          <w:trHeight w:val="690"/>
        </w:trPr>
        <w:tc>
          <w:tcPr>
            <w:tcW w:w="825" w:type="dxa"/>
            <w:tcBorders>
              <w:top w:val="single" w:sz="4" w:space="0" w:color="auto"/>
              <w:bottom w:val="dotted" w:sz="4" w:space="0" w:color="auto"/>
            </w:tcBorders>
            <w:vAlign w:val="center"/>
          </w:tcPr>
          <w:p w14:paraId="327A9C8C" w14:textId="77777777" w:rsidR="00793EF4" w:rsidRPr="00CD6392" w:rsidRDefault="003F0BDF" w:rsidP="00793EF4">
            <w:pPr>
              <w:autoSpaceDE w:val="0"/>
              <w:autoSpaceDN w:val="0"/>
              <w:adjustRightInd w:val="0"/>
              <w:spacing w:line="460" w:lineRule="exact"/>
              <w:jc w:val="center"/>
              <w:rPr>
                <w:rFonts w:cs="ＭＳ 明朝"/>
                <w:kern w:val="0"/>
                <w:szCs w:val="21"/>
              </w:rPr>
            </w:pPr>
            <w:r w:rsidRPr="00CD6392">
              <w:rPr>
                <w:rFonts w:cs="ＭＳ 明朝" w:hint="eastAsia"/>
                <w:kern w:val="0"/>
                <w:szCs w:val="21"/>
              </w:rPr>
              <w:t>１</w:t>
            </w:r>
          </w:p>
        </w:tc>
        <w:tc>
          <w:tcPr>
            <w:tcW w:w="7236" w:type="dxa"/>
            <w:tcBorders>
              <w:top w:val="single" w:sz="4" w:space="0" w:color="auto"/>
              <w:bottom w:val="dotted" w:sz="4" w:space="0" w:color="auto"/>
            </w:tcBorders>
            <w:vAlign w:val="center"/>
          </w:tcPr>
          <w:p w14:paraId="24D467C0" w14:textId="77777777" w:rsidR="00793EF4" w:rsidRPr="00CD6392" w:rsidRDefault="00793EF4" w:rsidP="003F0BDF">
            <w:pPr>
              <w:autoSpaceDE w:val="0"/>
              <w:autoSpaceDN w:val="0"/>
              <w:adjustRightInd w:val="0"/>
              <w:ind w:firstLineChars="4" w:firstLine="8"/>
              <w:jc w:val="left"/>
              <w:rPr>
                <w:rFonts w:cs="NotDefSpecial"/>
                <w:kern w:val="0"/>
                <w:szCs w:val="21"/>
              </w:rPr>
            </w:pPr>
            <w:r w:rsidRPr="00CD6392">
              <w:rPr>
                <w:rFonts w:cs="NotDefSpecial" w:hint="eastAsia"/>
                <w:kern w:val="0"/>
                <w:szCs w:val="21"/>
              </w:rPr>
              <w:t>米原市の</w:t>
            </w:r>
            <w:r w:rsidR="003534DC" w:rsidRPr="00CD6392">
              <w:rPr>
                <w:rFonts w:cs="NotDefSpecial" w:hint="eastAsia"/>
                <w:kern w:val="0"/>
                <w:szCs w:val="21"/>
              </w:rPr>
              <w:t>令和５年度</w:t>
            </w:r>
            <w:r w:rsidR="003F0BDF" w:rsidRPr="00CD6392">
              <w:rPr>
                <w:rFonts w:cs="NotDefSpecial" w:hint="eastAsia"/>
                <w:kern w:val="0"/>
                <w:szCs w:val="21"/>
              </w:rPr>
              <w:t>一般競争入札参加資格者名簿</w:t>
            </w:r>
            <w:r w:rsidR="003F0BDF" w:rsidRPr="00CD6392">
              <w:rPr>
                <w:rFonts w:cs="MS-Mincho" w:hint="eastAsia"/>
                <w:kern w:val="0"/>
                <w:szCs w:val="21"/>
              </w:rPr>
              <w:t>に登載されている</w:t>
            </w:r>
            <w:r w:rsidRPr="00CD6392">
              <w:rPr>
                <w:rFonts w:cs="NotDefSpecial" w:hint="eastAsia"/>
                <w:kern w:val="0"/>
                <w:szCs w:val="21"/>
              </w:rPr>
              <w:t>。</w:t>
            </w:r>
            <w:r w:rsidR="00B3689A" w:rsidRPr="00CD6392">
              <w:rPr>
                <w:rFonts w:cs="MS-Mincho" w:hint="eastAsia"/>
                <w:kern w:val="0"/>
                <w:szCs w:val="21"/>
              </w:rPr>
              <w:t>また、未登録</w:t>
            </w:r>
            <w:r w:rsidR="003F0BDF" w:rsidRPr="00CD6392">
              <w:rPr>
                <w:rFonts w:cs="MS-Mincho" w:hint="eastAsia"/>
                <w:kern w:val="0"/>
                <w:szCs w:val="21"/>
              </w:rPr>
              <w:t>の場合は、実施要領に基づき必要書類を提出している。</w:t>
            </w:r>
          </w:p>
        </w:tc>
        <w:tc>
          <w:tcPr>
            <w:tcW w:w="1869" w:type="dxa"/>
            <w:tcBorders>
              <w:top w:val="single" w:sz="4" w:space="0" w:color="auto"/>
              <w:bottom w:val="dotted" w:sz="4" w:space="0" w:color="auto"/>
            </w:tcBorders>
            <w:vAlign w:val="center"/>
          </w:tcPr>
          <w:p w14:paraId="039CEFC5" w14:textId="77777777" w:rsidR="00793EF4" w:rsidRPr="00CD6392" w:rsidRDefault="00CD6392" w:rsidP="00793EF4">
            <w:pPr>
              <w:spacing w:line="276" w:lineRule="auto"/>
              <w:rPr>
                <w:rFonts w:cs="MS-PMincho"/>
                <w:kern w:val="0"/>
                <w:szCs w:val="21"/>
              </w:rPr>
            </w:pPr>
            <w:sdt>
              <w:sdtPr>
                <w:rPr>
                  <w:rFonts w:cs="MS-PMincho" w:hint="eastAsia"/>
                  <w:kern w:val="0"/>
                  <w:szCs w:val="21"/>
                </w:rPr>
                <w:id w:val="-1279178593"/>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793EF4" w:rsidRPr="00CD6392">
              <w:rPr>
                <w:rFonts w:cs="MS-PMincho" w:hint="eastAsia"/>
                <w:kern w:val="0"/>
                <w:szCs w:val="21"/>
              </w:rPr>
              <w:t xml:space="preserve">　はい</w:t>
            </w:r>
          </w:p>
          <w:p w14:paraId="36A702D4" w14:textId="77777777" w:rsidR="00793EF4" w:rsidRPr="00CD6392" w:rsidRDefault="00CD6392" w:rsidP="00793EF4">
            <w:pPr>
              <w:autoSpaceDE w:val="0"/>
              <w:autoSpaceDN w:val="0"/>
              <w:adjustRightInd w:val="0"/>
              <w:spacing w:line="276" w:lineRule="auto"/>
              <w:rPr>
                <w:rFonts w:cs="MS-PMincho"/>
                <w:kern w:val="0"/>
                <w:szCs w:val="21"/>
              </w:rPr>
            </w:pPr>
            <w:sdt>
              <w:sdtPr>
                <w:rPr>
                  <w:rFonts w:cs="MS-PMincho" w:hint="eastAsia"/>
                  <w:kern w:val="0"/>
                  <w:szCs w:val="21"/>
                </w:rPr>
                <w:id w:val="1260713170"/>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793EF4" w:rsidRPr="00CD6392">
              <w:rPr>
                <w:rFonts w:cs="MS-PMincho" w:hint="eastAsia"/>
                <w:kern w:val="0"/>
                <w:szCs w:val="21"/>
              </w:rPr>
              <w:t xml:space="preserve">　いいえ</w:t>
            </w:r>
          </w:p>
        </w:tc>
      </w:tr>
      <w:tr w:rsidR="003F0BDF" w:rsidRPr="00CD6392" w14:paraId="1EAAD253" w14:textId="77777777" w:rsidTr="00E05B5F">
        <w:trPr>
          <w:trHeight w:val="690"/>
        </w:trPr>
        <w:tc>
          <w:tcPr>
            <w:tcW w:w="825" w:type="dxa"/>
            <w:tcBorders>
              <w:top w:val="dotted" w:sz="4" w:space="0" w:color="auto"/>
            </w:tcBorders>
            <w:vAlign w:val="center"/>
          </w:tcPr>
          <w:p w14:paraId="4A413FF5" w14:textId="77777777" w:rsidR="003F0BDF" w:rsidRPr="00CD6392" w:rsidRDefault="003F0BDF" w:rsidP="003F0BDF">
            <w:pPr>
              <w:autoSpaceDE w:val="0"/>
              <w:autoSpaceDN w:val="0"/>
              <w:adjustRightInd w:val="0"/>
              <w:spacing w:line="460" w:lineRule="exact"/>
              <w:jc w:val="center"/>
              <w:rPr>
                <w:rFonts w:cs="ＭＳ 明朝"/>
                <w:kern w:val="0"/>
                <w:szCs w:val="21"/>
              </w:rPr>
            </w:pPr>
            <w:r w:rsidRPr="00CD6392">
              <w:rPr>
                <w:rFonts w:cs="ＭＳ 明朝" w:hint="eastAsia"/>
                <w:kern w:val="0"/>
                <w:szCs w:val="21"/>
              </w:rPr>
              <w:t>２</w:t>
            </w:r>
          </w:p>
        </w:tc>
        <w:tc>
          <w:tcPr>
            <w:tcW w:w="7236" w:type="dxa"/>
            <w:tcBorders>
              <w:top w:val="dotted" w:sz="4" w:space="0" w:color="auto"/>
            </w:tcBorders>
            <w:vAlign w:val="center"/>
          </w:tcPr>
          <w:p w14:paraId="443F86E0" w14:textId="77777777" w:rsidR="003F0BDF" w:rsidRPr="00CD6392" w:rsidRDefault="003F0BDF" w:rsidP="003F0BDF">
            <w:pPr>
              <w:autoSpaceDE w:val="0"/>
              <w:autoSpaceDN w:val="0"/>
              <w:adjustRightInd w:val="0"/>
              <w:spacing w:line="276" w:lineRule="auto"/>
              <w:rPr>
                <w:rFonts w:cs="NotDefSpecial"/>
                <w:kern w:val="0"/>
                <w:szCs w:val="21"/>
              </w:rPr>
            </w:pPr>
            <w:r w:rsidRPr="00CD6392">
              <w:rPr>
                <w:rFonts w:cs="ＭＳ 明朝" w:hint="eastAsia"/>
                <w:kern w:val="0"/>
                <w:szCs w:val="21"/>
              </w:rPr>
              <w:t>提案期間から事業者決定の日までに、米原市建設工事等入札参加停止基準による入札参加停止措置を受けていない</w:t>
            </w:r>
            <w:r w:rsidRPr="00CD6392">
              <w:rPr>
                <w:rFonts w:cs="NotDefSpecial" w:hint="eastAsia"/>
                <w:kern w:val="0"/>
                <w:szCs w:val="21"/>
              </w:rPr>
              <w:t>。</w:t>
            </w:r>
          </w:p>
        </w:tc>
        <w:tc>
          <w:tcPr>
            <w:tcW w:w="1869" w:type="dxa"/>
            <w:tcBorders>
              <w:top w:val="dotted" w:sz="4" w:space="0" w:color="auto"/>
            </w:tcBorders>
            <w:vAlign w:val="center"/>
          </w:tcPr>
          <w:p w14:paraId="5426164A" w14:textId="77777777" w:rsidR="003F0BDF" w:rsidRPr="00CD6392" w:rsidRDefault="00CD6392" w:rsidP="003F0BDF">
            <w:pPr>
              <w:spacing w:line="276" w:lineRule="auto"/>
              <w:rPr>
                <w:rFonts w:cs="MS-PMincho"/>
                <w:kern w:val="0"/>
                <w:szCs w:val="21"/>
              </w:rPr>
            </w:pPr>
            <w:sdt>
              <w:sdtPr>
                <w:rPr>
                  <w:rFonts w:cs="MS-PMincho" w:hint="eastAsia"/>
                  <w:kern w:val="0"/>
                  <w:szCs w:val="21"/>
                </w:rPr>
                <w:id w:val="-1989852485"/>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3F0BDF" w:rsidRPr="00CD6392">
              <w:rPr>
                <w:rFonts w:cs="MS-PMincho" w:hint="eastAsia"/>
                <w:kern w:val="0"/>
                <w:szCs w:val="21"/>
              </w:rPr>
              <w:t xml:space="preserve">　はい</w:t>
            </w:r>
          </w:p>
          <w:p w14:paraId="543209B2" w14:textId="77777777" w:rsidR="003F0BDF" w:rsidRPr="00CD6392" w:rsidRDefault="00CD6392" w:rsidP="003F0BDF">
            <w:pPr>
              <w:autoSpaceDE w:val="0"/>
              <w:autoSpaceDN w:val="0"/>
              <w:adjustRightInd w:val="0"/>
              <w:spacing w:line="276" w:lineRule="auto"/>
              <w:rPr>
                <w:rFonts w:cs="MS-PMincho"/>
                <w:kern w:val="0"/>
                <w:szCs w:val="21"/>
              </w:rPr>
            </w:pPr>
            <w:sdt>
              <w:sdtPr>
                <w:rPr>
                  <w:rFonts w:cs="MS-PMincho" w:hint="eastAsia"/>
                  <w:kern w:val="0"/>
                  <w:szCs w:val="21"/>
                </w:rPr>
                <w:id w:val="1275832074"/>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3F0BDF" w:rsidRPr="00CD6392">
              <w:rPr>
                <w:rFonts w:cs="MS-PMincho" w:hint="eastAsia"/>
                <w:kern w:val="0"/>
                <w:szCs w:val="21"/>
              </w:rPr>
              <w:t xml:space="preserve">　いいえ</w:t>
            </w:r>
          </w:p>
        </w:tc>
      </w:tr>
      <w:tr w:rsidR="00793EF4" w:rsidRPr="00CD6392" w14:paraId="7DF4DFEA" w14:textId="77777777" w:rsidTr="00793EF4">
        <w:trPr>
          <w:trHeight w:val="690"/>
        </w:trPr>
        <w:tc>
          <w:tcPr>
            <w:tcW w:w="825" w:type="dxa"/>
            <w:tcBorders>
              <w:top w:val="nil"/>
            </w:tcBorders>
            <w:vAlign w:val="center"/>
          </w:tcPr>
          <w:p w14:paraId="1A5379C5" w14:textId="77777777" w:rsidR="00793EF4" w:rsidRPr="00CD6392" w:rsidRDefault="003F0BDF" w:rsidP="00793EF4">
            <w:pPr>
              <w:autoSpaceDE w:val="0"/>
              <w:autoSpaceDN w:val="0"/>
              <w:adjustRightInd w:val="0"/>
              <w:spacing w:line="460" w:lineRule="exact"/>
              <w:jc w:val="center"/>
              <w:rPr>
                <w:rFonts w:cs="ＭＳ 明朝"/>
                <w:kern w:val="0"/>
                <w:szCs w:val="21"/>
              </w:rPr>
            </w:pPr>
            <w:r w:rsidRPr="00CD6392">
              <w:rPr>
                <w:rFonts w:cs="ＭＳ 明朝" w:hint="eastAsia"/>
                <w:kern w:val="0"/>
                <w:szCs w:val="21"/>
              </w:rPr>
              <w:t>３</w:t>
            </w:r>
          </w:p>
        </w:tc>
        <w:tc>
          <w:tcPr>
            <w:tcW w:w="7236" w:type="dxa"/>
            <w:tcBorders>
              <w:top w:val="nil"/>
            </w:tcBorders>
            <w:vAlign w:val="center"/>
          </w:tcPr>
          <w:p w14:paraId="0F733636" w14:textId="77777777" w:rsidR="00793EF4" w:rsidRPr="00CD6392" w:rsidRDefault="00793EF4" w:rsidP="007D603F">
            <w:pPr>
              <w:autoSpaceDE w:val="0"/>
              <w:autoSpaceDN w:val="0"/>
              <w:adjustRightInd w:val="0"/>
              <w:spacing w:line="276" w:lineRule="auto"/>
              <w:rPr>
                <w:rFonts w:cs="NotDefSpecial"/>
                <w:kern w:val="0"/>
                <w:szCs w:val="21"/>
              </w:rPr>
            </w:pPr>
            <w:r w:rsidRPr="00CD6392">
              <w:rPr>
                <w:rFonts w:cs="NotDefSpecial" w:hint="eastAsia"/>
                <w:kern w:val="0"/>
                <w:szCs w:val="21"/>
              </w:rPr>
              <w:t>地方自治法施行令第167条の</w:t>
            </w:r>
            <w:r w:rsidR="00B3689A" w:rsidRPr="00CD6392">
              <w:rPr>
                <w:rFonts w:cs="NotDefSpecial" w:hint="eastAsia"/>
                <w:kern w:val="0"/>
                <w:szCs w:val="21"/>
              </w:rPr>
              <w:t>４</w:t>
            </w:r>
            <w:r w:rsidR="00B3689A" w:rsidRPr="00CD6392">
              <w:t>第</w:t>
            </w:r>
            <w:r w:rsidR="00B3689A" w:rsidRPr="00CD6392">
              <w:rPr>
                <w:rFonts w:hint="eastAsia"/>
              </w:rPr>
              <w:t>１</w:t>
            </w:r>
            <w:r w:rsidR="00B3689A" w:rsidRPr="00CD6392">
              <w:t>項</w:t>
            </w:r>
            <w:r w:rsidRPr="00CD6392">
              <w:rPr>
                <w:rFonts w:cs="NotDefSpecial" w:hint="eastAsia"/>
                <w:kern w:val="0"/>
                <w:szCs w:val="21"/>
              </w:rPr>
              <w:t>の規定に該当しない。</w:t>
            </w:r>
          </w:p>
        </w:tc>
        <w:tc>
          <w:tcPr>
            <w:tcW w:w="1869" w:type="dxa"/>
            <w:tcBorders>
              <w:top w:val="nil"/>
            </w:tcBorders>
            <w:vAlign w:val="center"/>
          </w:tcPr>
          <w:p w14:paraId="51F37F92" w14:textId="77777777" w:rsidR="00793EF4" w:rsidRPr="00CD6392" w:rsidRDefault="00CD6392" w:rsidP="00793EF4">
            <w:pPr>
              <w:spacing w:line="276" w:lineRule="auto"/>
              <w:rPr>
                <w:rFonts w:cs="MS-PMincho"/>
                <w:kern w:val="0"/>
                <w:szCs w:val="21"/>
              </w:rPr>
            </w:pPr>
            <w:sdt>
              <w:sdtPr>
                <w:rPr>
                  <w:rFonts w:cs="MS-PMincho" w:hint="eastAsia"/>
                  <w:kern w:val="0"/>
                  <w:szCs w:val="21"/>
                </w:rPr>
                <w:id w:val="-1960241989"/>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793EF4" w:rsidRPr="00CD6392">
              <w:rPr>
                <w:rFonts w:cs="MS-PMincho" w:hint="eastAsia"/>
                <w:kern w:val="0"/>
                <w:szCs w:val="21"/>
              </w:rPr>
              <w:t xml:space="preserve">　はい</w:t>
            </w:r>
          </w:p>
          <w:p w14:paraId="0571E899" w14:textId="77777777" w:rsidR="00793EF4" w:rsidRPr="00CD6392" w:rsidRDefault="00CD6392" w:rsidP="00793EF4">
            <w:pPr>
              <w:autoSpaceDE w:val="0"/>
              <w:autoSpaceDN w:val="0"/>
              <w:adjustRightInd w:val="0"/>
              <w:spacing w:line="276" w:lineRule="auto"/>
              <w:rPr>
                <w:rFonts w:cs="MS-PMincho"/>
                <w:kern w:val="0"/>
                <w:szCs w:val="21"/>
              </w:rPr>
            </w:pPr>
            <w:sdt>
              <w:sdtPr>
                <w:rPr>
                  <w:rFonts w:cs="MS-PMincho" w:hint="eastAsia"/>
                  <w:kern w:val="0"/>
                  <w:szCs w:val="21"/>
                </w:rPr>
                <w:id w:val="-1955018378"/>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793EF4" w:rsidRPr="00CD6392">
              <w:rPr>
                <w:rFonts w:cs="MS-PMincho" w:hint="eastAsia"/>
                <w:kern w:val="0"/>
                <w:szCs w:val="21"/>
              </w:rPr>
              <w:t xml:space="preserve">　いいえ</w:t>
            </w:r>
          </w:p>
        </w:tc>
      </w:tr>
      <w:tr w:rsidR="00793EF4" w:rsidRPr="00CD6392" w14:paraId="6AC2941C" w14:textId="77777777" w:rsidTr="00793EF4">
        <w:trPr>
          <w:trHeight w:val="660"/>
        </w:trPr>
        <w:tc>
          <w:tcPr>
            <w:tcW w:w="825" w:type="dxa"/>
            <w:vAlign w:val="center"/>
          </w:tcPr>
          <w:p w14:paraId="363F05E6" w14:textId="77777777" w:rsidR="00793EF4" w:rsidRPr="00CD6392" w:rsidRDefault="003F0BDF" w:rsidP="00793EF4">
            <w:pPr>
              <w:autoSpaceDE w:val="0"/>
              <w:autoSpaceDN w:val="0"/>
              <w:adjustRightInd w:val="0"/>
              <w:spacing w:line="460" w:lineRule="exact"/>
              <w:jc w:val="center"/>
              <w:rPr>
                <w:rFonts w:cs="ＭＳ 明朝"/>
                <w:kern w:val="0"/>
                <w:szCs w:val="21"/>
              </w:rPr>
            </w:pPr>
            <w:r w:rsidRPr="00CD6392">
              <w:rPr>
                <w:rFonts w:cs="ＭＳ 明朝" w:hint="eastAsia"/>
                <w:kern w:val="0"/>
                <w:szCs w:val="21"/>
              </w:rPr>
              <w:t>４</w:t>
            </w:r>
          </w:p>
        </w:tc>
        <w:tc>
          <w:tcPr>
            <w:tcW w:w="7236" w:type="dxa"/>
            <w:vAlign w:val="center"/>
          </w:tcPr>
          <w:p w14:paraId="2AD225FE" w14:textId="77777777" w:rsidR="007D603F" w:rsidRPr="00CD6392" w:rsidRDefault="007D603F" w:rsidP="001A482C">
            <w:pPr>
              <w:autoSpaceDE w:val="0"/>
              <w:autoSpaceDN w:val="0"/>
              <w:adjustRightInd w:val="0"/>
              <w:snapToGrid w:val="0"/>
            </w:pPr>
            <w:r w:rsidRPr="00CD6392">
              <w:rPr>
                <w:rFonts w:hint="eastAsia"/>
              </w:rPr>
              <w:t>次の</w:t>
            </w:r>
            <w:r w:rsidR="00E133A8" w:rsidRPr="00CD6392">
              <w:rPr>
                <w:rFonts w:hint="eastAsia"/>
              </w:rPr>
              <w:t>①</w:t>
            </w:r>
            <w:r w:rsidRPr="00CD6392">
              <w:rPr>
                <w:rFonts w:hint="eastAsia"/>
              </w:rPr>
              <w:t>から</w:t>
            </w:r>
            <w:r w:rsidR="00E133A8" w:rsidRPr="00CD6392">
              <w:rPr>
                <w:rFonts w:hint="eastAsia"/>
              </w:rPr>
              <w:t>⑤</w:t>
            </w:r>
            <w:r w:rsidRPr="00CD6392">
              <w:rPr>
                <w:rFonts w:hint="eastAsia"/>
              </w:rPr>
              <w:t>の要件に該当する者でない。</w:t>
            </w:r>
          </w:p>
          <w:p w14:paraId="5B084827" w14:textId="395BC856" w:rsidR="007D603F" w:rsidRPr="00CD6392" w:rsidRDefault="009B1B73" w:rsidP="002908CC">
            <w:pPr>
              <w:pStyle w:val="af2"/>
              <w:numPr>
                <w:ilvl w:val="0"/>
                <w:numId w:val="21"/>
              </w:numPr>
              <w:autoSpaceDE w:val="0"/>
              <w:autoSpaceDN w:val="0"/>
              <w:adjustRightInd w:val="0"/>
              <w:snapToGrid w:val="0"/>
              <w:ind w:leftChars="0"/>
              <w:rPr>
                <w:rFonts w:cs="NotDefSpecial"/>
                <w:kern w:val="0"/>
                <w:sz w:val="18"/>
                <w:szCs w:val="21"/>
              </w:rPr>
            </w:pPr>
            <w:r w:rsidRPr="00CD6392">
              <w:rPr>
                <w:rFonts w:cs="NotDefSpecial" w:hint="eastAsia"/>
                <w:kern w:val="0"/>
                <w:sz w:val="18"/>
                <w:szCs w:val="21"/>
              </w:rPr>
              <w:t>会社更生法</w:t>
            </w:r>
            <w:r w:rsidRPr="00CD6392">
              <w:rPr>
                <w:rFonts w:cs="NotDefSpecial"/>
                <w:kern w:val="0"/>
                <w:sz w:val="18"/>
                <w:szCs w:val="21"/>
              </w:rPr>
              <w:t>(平成14年法律第154号)に基づく更生手続開始の申立てがなされている者</w:t>
            </w:r>
          </w:p>
          <w:p w14:paraId="67C4F9ED" w14:textId="597F27A0" w:rsidR="007D603F" w:rsidRPr="00CD6392" w:rsidRDefault="009B1B73" w:rsidP="007E4B4A">
            <w:pPr>
              <w:pStyle w:val="af2"/>
              <w:numPr>
                <w:ilvl w:val="0"/>
                <w:numId w:val="21"/>
              </w:numPr>
              <w:autoSpaceDE w:val="0"/>
              <w:autoSpaceDN w:val="0"/>
              <w:adjustRightInd w:val="0"/>
              <w:snapToGrid w:val="0"/>
              <w:ind w:leftChars="0"/>
              <w:rPr>
                <w:rFonts w:cs="NotDefSpecial"/>
                <w:kern w:val="0"/>
                <w:sz w:val="18"/>
                <w:szCs w:val="21"/>
              </w:rPr>
            </w:pPr>
            <w:r w:rsidRPr="00CD6392">
              <w:rPr>
                <w:rFonts w:cs="NotDefSpecial"/>
                <w:kern w:val="0"/>
                <w:sz w:val="18"/>
                <w:szCs w:val="21"/>
              </w:rPr>
              <w:t>民事再生法(平成11年法律第225号)に基づく再生手続開始の申立てがなされている者</w:t>
            </w:r>
          </w:p>
          <w:p w14:paraId="0AB4D94F" w14:textId="7012B25F" w:rsidR="007D603F" w:rsidRPr="00CD6392" w:rsidRDefault="009B1B73">
            <w:pPr>
              <w:pStyle w:val="af2"/>
              <w:numPr>
                <w:ilvl w:val="0"/>
                <w:numId w:val="21"/>
              </w:numPr>
              <w:autoSpaceDE w:val="0"/>
              <w:autoSpaceDN w:val="0"/>
              <w:adjustRightInd w:val="0"/>
              <w:snapToGrid w:val="0"/>
              <w:ind w:leftChars="0"/>
              <w:rPr>
                <w:rFonts w:cs="NotDefSpecial"/>
                <w:kern w:val="0"/>
                <w:sz w:val="18"/>
                <w:szCs w:val="21"/>
              </w:rPr>
            </w:pPr>
            <w:r w:rsidRPr="00CD6392">
              <w:rPr>
                <w:rFonts w:cs="NotDefSpecial"/>
                <w:kern w:val="0"/>
                <w:sz w:val="18"/>
                <w:szCs w:val="21"/>
              </w:rPr>
              <w:t>破産法(平成16年法律第75号)に基づく破産手続開始の申立てがなされている者</w:t>
            </w:r>
          </w:p>
          <w:p w14:paraId="570167DE" w14:textId="0CA35ABD" w:rsidR="007D603F" w:rsidRPr="00CD6392" w:rsidRDefault="009B1B73">
            <w:pPr>
              <w:pStyle w:val="af2"/>
              <w:numPr>
                <w:ilvl w:val="0"/>
                <w:numId w:val="21"/>
              </w:numPr>
              <w:autoSpaceDE w:val="0"/>
              <w:autoSpaceDN w:val="0"/>
              <w:adjustRightInd w:val="0"/>
              <w:snapToGrid w:val="0"/>
              <w:ind w:leftChars="0"/>
              <w:rPr>
                <w:rFonts w:cs="NotDefSpecial"/>
                <w:kern w:val="0"/>
                <w:sz w:val="18"/>
                <w:szCs w:val="21"/>
              </w:rPr>
            </w:pPr>
            <w:r w:rsidRPr="00CD6392">
              <w:rPr>
                <w:rFonts w:cs="NotDefSpecial"/>
                <w:kern w:val="0"/>
                <w:sz w:val="18"/>
                <w:szCs w:val="21"/>
              </w:rPr>
              <w:t>会社法(平成17年法律第86号)に基づく特別清算開始の申立てがなされている者</w:t>
            </w:r>
          </w:p>
          <w:p w14:paraId="6BFA8404" w14:textId="451D95D4" w:rsidR="00793EF4" w:rsidRPr="00CD6392" w:rsidRDefault="009B1B73" w:rsidP="00F73B09">
            <w:pPr>
              <w:pStyle w:val="af2"/>
              <w:numPr>
                <w:ilvl w:val="0"/>
                <w:numId w:val="21"/>
              </w:numPr>
              <w:autoSpaceDE w:val="0"/>
              <w:autoSpaceDN w:val="0"/>
              <w:adjustRightInd w:val="0"/>
              <w:snapToGrid w:val="0"/>
              <w:ind w:leftChars="0"/>
              <w:rPr>
                <w:rFonts w:cs="NotDefSpecial"/>
                <w:kern w:val="0"/>
                <w:sz w:val="18"/>
                <w:szCs w:val="21"/>
              </w:rPr>
            </w:pPr>
            <w:r w:rsidRPr="00CD6392">
              <w:rPr>
                <w:rFonts w:cs="NotDefSpecial"/>
                <w:kern w:val="0"/>
                <w:sz w:val="18"/>
                <w:szCs w:val="21"/>
              </w:rPr>
              <w:t>銀行取引停止処分がなされている者</w:t>
            </w:r>
          </w:p>
        </w:tc>
        <w:tc>
          <w:tcPr>
            <w:tcW w:w="1869" w:type="dxa"/>
            <w:vAlign w:val="center"/>
          </w:tcPr>
          <w:p w14:paraId="04A77B87" w14:textId="77777777" w:rsidR="00793EF4" w:rsidRPr="00CD6392" w:rsidRDefault="00CD6392" w:rsidP="00793EF4">
            <w:pPr>
              <w:spacing w:line="276" w:lineRule="auto"/>
              <w:rPr>
                <w:rFonts w:cs="MS-PMincho"/>
                <w:kern w:val="0"/>
                <w:szCs w:val="21"/>
              </w:rPr>
            </w:pPr>
            <w:sdt>
              <w:sdtPr>
                <w:rPr>
                  <w:rFonts w:cs="MS-PMincho" w:hint="eastAsia"/>
                  <w:kern w:val="0"/>
                  <w:szCs w:val="21"/>
                </w:rPr>
                <w:id w:val="514114715"/>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793EF4" w:rsidRPr="00CD6392">
              <w:rPr>
                <w:rFonts w:cs="MS-PMincho" w:hint="eastAsia"/>
                <w:kern w:val="0"/>
                <w:szCs w:val="21"/>
              </w:rPr>
              <w:t xml:space="preserve">　はい</w:t>
            </w:r>
          </w:p>
          <w:p w14:paraId="283A9714" w14:textId="77777777" w:rsidR="00793EF4" w:rsidRPr="00CD6392" w:rsidRDefault="00CD6392" w:rsidP="00793EF4">
            <w:pPr>
              <w:autoSpaceDE w:val="0"/>
              <w:autoSpaceDN w:val="0"/>
              <w:adjustRightInd w:val="0"/>
              <w:spacing w:line="276" w:lineRule="auto"/>
              <w:rPr>
                <w:rFonts w:cs="MS-PMincho"/>
                <w:kern w:val="0"/>
                <w:szCs w:val="21"/>
              </w:rPr>
            </w:pPr>
            <w:sdt>
              <w:sdtPr>
                <w:rPr>
                  <w:rFonts w:cs="MS-PMincho" w:hint="eastAsia"/>
                  <w:kern w:val="0"/>
                  <w:szCs w:val="21"/>
                </w:rPr>
                <w:id w:val="-433987394"/>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793EF4" w:rsidRPr="00CD6392">
              <w:rPr>
                <w:rFonts w:cs="MS-PMincho" w:hint="eastAsia"/>
                <w:kern w:val="0"/>
                <w:szCs w:val="21"/>
              </w:rPr>
              <w:t xml:space="preserve">　いいえ</w:t>
            </w:r>
          </w:p>
        </w:tc>
      </w:tr>
      <w:tr w:rsidR="007D603F" w:rsidRPr="00CD6392" w14:paraId="51D7554A" w14:textId="77777777" w:rsidTr="00793EF4">
        <w:trPr>
          <w:trHeight w:val="835"/>
        </w:trPr>
        <w:tc>
          <w:tcPr>
            <w:tcW w:w="825" w:type="dxa"/>
            <w:vAlign w:val="center"/>
          </w:tcPr>
          <w:p w14:paraId="45B8D8B4" w14:textId="77777777" w:rsidR="007D603F" w:rsidRPr="00CD6392" w:rsidRDefault="007D603F" w:rsidP="007D603F">
            <w:pPr>
              <w:autoSpaceDE w:val="0"/>
              <w:autoSpaceDN w:val="0"/>
              <w:adjustRightInd w:val="0"/>
              <w:spacing w:line="460" w:lineRule="exact"/>
              <w:jc w:val="center"/>
              <w:rPr>
                <w:rFonts w:cs="ＭＳ 明朝"/>
                <w:kern w:val="0"/>
                <w:szCs w:val="21"/>
              </w:rPr>
            </w:pPr>
            <w:r w:rsidRPr="00CD6392">
              <w:rPr>
                <w:rFonts w:cs="ＭＳ 明朝" w:hint="eastAsia"/>
                <w:kern w:val="0"/>
                <w:szCs w:val="21"/>
              </w:rPr>
              <w:t>５</w:t>
            </w:r>
          </w:p>
        </w:tc>
        <w:tc>
          <w:tcPr>
            <w:tcW w:w="7236" w:type="dxa"/>
            <w:vAlign w:val="center"/>
          </w:tcPr>
          <w:p w14:paraId="5F5E45C2" w14:textId="77777777" w:rsidR="007D603F" w:rsidRPr="00CD6392" w:rsidRDefault="0050115C" w:rsidP="007D603F">
            <w:pPr>
              <w:autoSpaceDE w:val="0"/>
              <w:autoSpaceDN w:val="0"/>
              <w:adjustRightInd w:val="0"/>
              <w:snapToGrid w:val="0"/>
              <w:rPr>
                <w:rFonts w:cs="ＭＳ 明朝"/>
                <w:kern w:val="0"/>
                <w:szCs w:val="21"/>
              </w:rPr>
            </w:pPr>
            <w:r w:rsidRPr="00CD6392">
              <w:rPr>
                <w:rFonts w:cs="ＭＳ 明朝" w:hint="eastAsia"/>
                <w:kern w:val="0"/>
                <w:szCs w:val="21"/>
              </w:rPr>
              <w:t>自己または自社もしくは自社の役員等が、次の①</w:t>
            </w:r>
            <w:r w:rsidR="007D603F" w:rsidRPr="00CD6392">
              <w:rPr>
                <w:rFonts w:cs="ＭＳ 明朝" w:hint="eastAsia"/>
                <w:kern w:val="0"/>
                <w:szCs w:val="21"/>
              </w:rPr>
              <w:t>から</w:t>
            </w:r>
            <w:r w:rsidRPr="00CD6392">
              <w:rPr>
                <w:rFonts w:cs="ＭＳ 明朝" w:hint="eastAsia"/>
                <w:kern w:val="0"/>
                <w:szCs w:val="21"/>
              </w:rPr>
              <w:t>⑤</w:t>
            </w:r>
            <w:r w:rsidR="007D603F" w:rsidRPr="00CD6392">
              <w:rPr>
                <w:rFonts w:cs="ＭＳ 明朝" w:hint="eastAsia"/>
                <w:kern w:val="0"/>
                <w:szCs w:val="21"/>
              </w:rPr>
              <w:t>のいずれにも該当する者でない。</w:t>
            </w:r>
          </w:p>
          <w:p w14:paraId="3EA7118C" w14:textId="31F702B4" w:rsidR="007D603F" w:rsidRPr="00CD6392" w:rsidRDefault="009B1B73" w:rsidP="009B1B73">
            <w:pPr>
              <w:pStyle w:val="af2"/>
              <w:numPr>
                <w:ilvl w:val="0"/>
                <w:numId w:val="22"/>
              </w:numPr>
              <w:autoSpaceDE w:val="0"/>
              <w:autoSpaceDN w:val="0"/>
              <w:adjustRightInd w:val="0"/>
              <w:snapToGrid w:val="0"/>
              <w:ind w:leftChars="0"/>
              <w:rPr>
                <w:rFonts w:cs="ＭＳ 明朝"/>
                <w:kern w:val="0"/>
                <w:sz w:val="18"/>
                <w:szCs w:val="21"/>
              </w:rPr>
            </w:pPr>
            <w:r w:rsidRPr="00CD6392">
              <w:rPr>
                <w:rFonts w:cs="ＭＳ 明朝" w:hint="eastAsia"/>
                <w:kern w:val="0"/>
                <w:sz w:val="18"/>
                <w:szCs w:val="21"/>
              </w:rPr>
              <w:t>暴力団</w:t>
            </w:r>
            <w:r w:rsidRPr="00CD6392">
              <w:rPr>
                <w:rFonts w:cs="ＭＳ 明朝"/>
                <w:kern w:val="0"/>
                <w:sz w:val="18"/>
                <w:szCs w:val="21"/>
              </w:rPr>
              <w:t>(暴力団員による不当な行為の防止等に関する法律(平成３年法律第77号。以下「法」</w:t>
            </w:r>
            <w:r w:rsidRPr="00CD6392">
              <w:rPr>
                <w:rFonts w:cs="ＭＳ 明朝" w:hint="eastAsia"/>
                <w:kern w:val="0"/>
                <w:sz w:val="18"/>
                <w:szCs w:val="21"/>
              </w:rPr>
              <w:t>という。</w:t>
            </w:r>
            <w:r w:rsidRPr="00CD6392">
              <w:rPr>
                <w:rFonts w:cs="ＭＳ 明朝"/>
                <w:kern w:val="0"/>
                <w:sz w:val="18"/>
                <w:szCs w:val="21"/>
              </w:rPr>
              <w:t>)第２条第２号に規定する暴力団をいう。以下同じ。)もしくは暴力団員(法第２条第６号に規定する暴力団員をいう。以下同じ。)</w:t>
            </w:r>
          </w:p>
          <w:p w14:paraId="2A58FB2E" w14:textId="1A0762C9" w:rsidR="007D603F" w:rsidRPr="00CD6392" w:rsidRDefault="009B1B73" w:rsidP="009B1B73">
            <w:pPr>
              <w:pStyle w:val="af2"/>
              <w:numPr>
                <w:ilvl w:val="0"/>
                <w:numId w:val="22"/>
              </w:numPr>
              <w:autoSpaceDE w:val="0"/>
              <w:autoSpaceDN w:val="0"/>
              <w:adjustRightInd w:val="0"/>
              <w:snapToGrid w:val="0"/>
              <w:ind w:leftChars="0"/>
              <w:rPr>
                <w:rFonts w:cs="ＭＳ 明朝"/>
                <w:kern w:val="0"/>
                <w:sz w:val="18"/>
                <w:szCs w:val="21"/>
              </w:rPr>
            </w:pPr>
            <w:r w:rsidRPr="00CD6392">
              <w:rPr>
                <w:rFonts w:cs="ＭＳ 明朝" w:hint="eastAsia"/>
                <w:kern w:val="0"/>
                <w:sz w:val="18"/>
                <w:szCs w:val="21"/>
              </w:rPr>
              <w:t>自己もしくは第三者</w:t>
            </w:r>
            <w:r w:rsidRPr="00CD6392">
              <w:rPr>
                <w:rFonts w:cs="ＭＳ 明朝"/>
                <w:kern w:val="0"/>
                <w:sz w:val="18"/>
                <w:szCs w:val="21"/>
              </w:rPr>
              <w:t>の不正の利益を図る目的または第三者に損害を与える目的をもって、暴力団または暴力団員を利用している者</w:t>
            </w:r>
          </w:p>
          <w:p w14:paraId="32A8ECF4" w14:textId="088A1B83" w:rsidR="007D603F" w:rsidRPr="00CD6392" w:rsidRDefault="009B1B73" w:rsidP="009B1B73">
            <w:pPr>
              <w:pStyle w:val="af2"/>
              <w:numPr>
                <w:ilvl w:val="0"/>
                <w:numId w:val="22"/>
              </w:numPr>
              <w:autoSpaceDE w:val="0"/>
              <w:autoSpaceDN w:val="0"/>
              <w:adjustRightInd w:val="0"/>
              <w:snapToGrid w:val="0"/>
              <w:ind w:leftChars="0"/>
              <w:rPr>
                <w:rFonts w:cs="ＭＳ 明朝"/>
                <w:kern w:val="0"/>
                <w:sz w:val="18"/>
                <w:szCs w:val="21"/>
              </w:rPr>
            </w:pPr>
            <w:r w:rsidRPr="00CD6392">
              <w:rPr>
                <w:rFonts w:cs="ＭＳ 明朝" w:hint="eastAsia"/>
                <w:kern w:val="0"/>
                <w:sz w:val="18"/>
                <w:szCs w:val="21"/>
              </w:rPr>
              <w:t>暴力団または暴力団員に対して資金等を供給し、または便宜を供与するなど、直接的ある</w:t>
            </w:r>
            <w:r w:rsidRPr="00CD6392">
              <w:rPr>
                <w:rFonts w:cs="ＭＳ 明朝"/>
                <w:kern w:val="0"/>
                <w:sz w:val="18"/>
                <w:szCs w:val="21"/>
              </w:rPr>
              <w:t>いは積極的に暴力団の維持、運営に協力し、もしくは関与している者</w:t>
            </w:r>
          </w:p>
          <w:p w14:paraId="15970CEF" w14:textId="56CDEC43" w:rsidR="007D603F" w:rsidRPr="00CD6392" w:rsidRDefault="009B1B73" w:rsidP="009B1B73">
            <w:pPr>
              <w:pStyle w:val="af2"/>
              <w:numPr>
                <w:ilvl w:val="0"/>
                <w:numId w:val="22"/>
              </w:numPr>
              <w:autoSpaceDE w:val="0"/>
              <w:autoSpaceDN w:val="0"/>
              <w:adjustRightInd w:val="0"/>
              <w:snapToGrid w:val="0"/>
              <w:ind w:leftChars="0"/>
              <w:rPr>
                <w:rFonts w:cs="ＭＳ 明朝"/>
                <w:kern w:val="0"/>
                <w:sz w:val="18"/>
                <w:szCs w:val="21"/>
              </w:rPr>
            </w:pPr>
            <w:r w:rsidRPr="00CD6392">
              <w:rPr>
                <w:rFonts w:cs="ＭＳ 明朝" w:hint="eastAsia"/>
                <w:kern w:val="0"/>
                <w:sz w:val="18"/>
                <w:szCs w:val="21"/>
              </w:rPr>
              <w:t>暴力団または暴力団員と社会的に非難されるべき関係を有している者</w:t>
            </w:r>
          </w:p>
          <w:p w14:paraId="5ED7DA74" w14:textId="7C3F1468" w:rsidR="007D603F" w:rsidRPr="00CD6392" w:rsidRDefault="00E133A8" w:rsidP="00136661">
            <w:pPr>
              <w:autoSpaceDE w:val="0"/>
              <w:autoSpaceDN w:val="0"/>
              <w:adjustRightInd w:val="0"/>
              <w:snapToGrid w:val="0"/>
              <w:ind w:left="361" w:hangingChars="203" w:hanging="361"/>
              <w:rPr>
                <w:rFonts w:cs="ＭＳ 明朝"/>
                <w:kern w:val="0"/>
                <w:szCs w:val="21"/>
              </w:rPr>
            </w:pPr>
            <w:r w:rsidRPr="00CD6392">
              <w:rPr>
                <w:rFonts w:cs="ＭＳ 明朝" w:hint="eastAsia"/>
                <w:kern w:val="0"/>
                <w:sz w:val="18"/>
                <w:szCs w:val="21"/>
              </w:rPr>
              <w:t>⑤</w:t>
            </w:r>
            <w:r w:rsidR="007D603F" w:rsidRPr="00CD6392">
              <w:rPr>
                <w:rFonts w:cs="ＭＳ 明朝" w:hint="eastAsia"/>
                <w:kern w:val="0"/>
                <w:sz w:val="18"/>
                <w:szCs w:val="21"/>
              </w:rPr>
              <w:t xml:space="preserve">　</w:t>
            </w:r>
            <w:r w:rsidR="00136661" w:rsidRPr="00CD6392">
              <w:rPr>
                <w:rFonts w:cs="ＭＳ 明朝" w:hint="eastAsia"/>
                <w:kern w:val="0"/>
                <w:sz w:val="18"/>
                <w:szCs w:val="21"/>
              </w:rPr>
              <w:t>前記①から④までのいずれかに該当する者であることを知りながら、これを不当に利用するなどしている者</w:t>
            </w:r>
          </w:p>
        </w:tc>
        <w:tc>
          <w:tcPr>
            <w:tcW w:w="1869" w:type="dxa"/>
            <w:vAlign w:val="center"/>
          </w:tcPr>
          <w:p w14:paraId="19E485BC" w14:textId="77777777" w:rsidR="007D603F" w:rsidRPr="00CD6392" w:rsidRDefault="00CD6392" w:rsidP="007D603F">
            <w:pPr>
              <w:spacing w:line="276" w:lineRule="auto"/>
              <w:rPr>
                <w:rFonts w:cs="MS-PMincho"/>
                <w:kern w:val="0"/>
                <w:szCs w:val="21"/>
              </w:rPr>
            </w:pPr>
            <w:sdt>
              <w:sdtPr>
                <w:rPr>
                  <w:rFonts w:cs="MS-PMincho" w:hint="eastAsia"/>
                  <w:kern w:val="0"/>
                  <w:szCs w:val="21"/>
                </w:rPr>
                <w:id w:val="1162126290"/>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7D603F" w:rsidRPr="00CD6392">
              <w:rPr>
                <w:rFonts w:cs="MS-PMincho" w:hint="eastAsia"/>
                <w:kern w:val="0"/>
                <w:szCs w:val="21"/>
              </w:rPr>
              <w:t xml:space="preserve">　はい</w:t>
            </w:r>
          </w:p>
          <w:p w14:paraId="6EEB3EDB" w14:textId="77777777" w:rsidR="007D603F" w:rsidRPr="00CD6392" w:rsidRDefault="00CD6392" w:rsidP="007D603F">
            <w:pPr>
              <w:spacing w:line="276" w:lineRule="auto"/>
              <w:rPr>
                <w:rFonts w:cs="MS-PMincho"/>
                <w:kern w:val="0"/>
                <w:szCs w:val="21"/>
              </w:rPr>
            </w:pPr>
            <w:sdt>
              <w:sdtPr>
                <w:rPr>
                  <w:rFonts w:cs="MS-PMincho" w:hint="eastAsia"/>
                  <w:kern w:val="0"/>
                  <w:szCs w:val="21"/>
                </w:rPr>
                <w:id w:val="487292980"/>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7D603F" w:rsidRPr="00CD6392">
              <w:rPr>
                <w:rFonts w:cs="MS-PMincho" w:hint="eastAsia"/>
                <w:kern w:val="0"/>
                <w:szCs w:val="21"/>
              </w:rPr>
              <w:t xml:space="preserve">　いいえ</w:t>
            </w:r>
          </w:p>
        </w:tc>
      </w:tr>
      <w:tr w:rsidR="00136661" w:rsidRPr="00CD6392" w14:paraId="0E19339C" w14:textId="77777777" w:rsidTr="00793EF4">
        <w:trPr>
          <w:trHeight w:val="835"/>
        </w:trPr>
        <w:tc>
          <w:tcPr>
            <w:tcW w:w="825" w:type="dxa"/>
            <w:vAlign w:val="center"/>
          </w:tcPr>
          <w:p w14:paraId="51F42D42" w14:textId="66CFE6AD" w:rsidR="00136661" w:rsidRPr="00CD6392" w:rsidRDefault="00136661" w:rsidP="007D603F">
            <w:pPr>
              <w:autoSpaceDE w:val="0"/>
              <w:autoSpaceDN w:val="0"/>
              <w:adjustRightInd w:val="0"/>
              <w:spacing w:line="460" w:lineRule="exact"/>
              <w:jc w:val="center"/>
              <w:rPr>
                <w:rFonts w:cs="ＭＳ 明朝"/>
                <w:kern w:val="0"/>
                <w:szCs w:val="21"/>
              </w:rPr>
            </w:pPr>
            <w:r w:rsidRPr="00CD6392">
              <w:rPr>
                <w:rFonts w:cs="ＭＳ 明朝" w:hint="eastAsia"/>
                <w:kern w:val="0"/>
                <w:szCs w:val="21"/>
              </w:rPr>
              <w:t>６</w:t>
            </w:r>
          </w:p>
        </w:tc>
        <w:tc>
          <w:tcPr>
            <w:tcW w:w="7236" w:type="dxa"/>
            <w:vAlign w:val="center"/>
          </w:tcPr>
          <w:p w14:paraId="1F792CFF" w14:textId="430020A4" w:rsidR="00136661" w:rsidRPr="00CD6392" w:rsidRDefault="00136661" w:rsidP="00FE7D17">
            <w:pPr>
              <w:autoSpaceDE w:val="0"/>
              <w:autoSpaceDN w:val="0"/>
              <w:adjustRightInd w:val="0"/>
              <w:snapToGrid w:val="0"/>
              <w:spacing w:line="276" w:lineRule="auto"/>
              <w:jc w:val="left"/>
              <w:rPr>
                <w:rFonts w:cs="ＭＳ 明朝"/>
                <w:kern w:val="0"/>
                <w:szCs w:val="21"/>
              </w:rPr>
            </w:pPr>
            <w:r w:rsidRPr="00CD6392">
              <w:t>ISO9001の認証</w:t>
            </w:r>
            <w:r w:rsidRPr="00CD6392">
              <w:rPr>
                <w:rFonts w:hint="eastAsia"/>
              </w:rPr>
              <w:t>を取得している。</w:t>
            </w:r>
          </w:p>
        </w:tc>
        <w:tc>
          <w:tcPr>
            <w:tcW w:w="1869" w:type="dxa"/>
            <w:vAlign w:val="center"/>
          </w:tcPr>
          <w:p w14:paraId="3A9BF851" w14:textId="77777777" w:rsidR="00136661" w:rsidRPr="00CD6392" w:rsidRDefault="00CD6392" w:rsidP="00136661">
            <w:pPr>
              <w:spacing w:line="276" w:lineRule="auto"/>
              <w:rPr>
                <w:rFonts w:cs="MS-PMincho"/>
                <w:kern w:val="0"/>
                <w:szCs w:val="21"/>
              </w:rPr>
            </w:pPr>
            <w:sdt>
              <w:sdtPr>
                <w:rPr>
                  <w:rFonts w:cs="MS-PMincho" w:hint="eastAsia"/>
                  <w:kern w:val="0"/>
                  <w:szCs w:val="21"/>
                </w:rPr>
                <w:id w:val="1936625986"/>
                <w14:checkbox>
                  <w14:checked w14:val="0"/>
                  <w14:checkedState w14:val="00FE" w14:font="Wingdings"/>
                  <w14:uncheckedState w14:val="2610" w14:font="ＭＳ ゴシック"/>
                </w14:checkbox>
              </w:sdtPr>
              <w:sdtContent>
                <w:r w:rsidR="00136661" w:rsidRPr="00CD6392">
                  <w:rPr>
                    <w:rFonts w:ascii="ＭＳ ゴシック" w:eastAsia="ＭＳ ゴシック" w:hAnsi="ＭＳ ゴシック" w:cs="MS-PMincho" w:hint="eastAsia"/>
                    <w:kern w:val="0"/>
                    <w:szCs w:val="21"/>
                  </w:rPr>
                  <w:t>☐</w:t>
                </w:r>
              </w:sdtContent>
            </w:sdt>
            <w:r w:rsidR="00136661" w:rsidRPr="00CD6392">
              <w:rPr>
                <w:rFonts w:cs="MS-PMincho" w:hint="eastAsia"/>
                <w:kern w:val="0"/>
                <w:szCs w:val="21"/>
              </w:rPr>
              <w:t xml:space="preserve">　はい</w:t>
            </w:r>
          </w:p>
          <w:p w14:paraId="06BFFB52" w14:textId="0C92144B" w:rsidR="00136661" w:rsidRPr="00CD6392" w:rsidRDefault="00CD6392" w:rsidP="00136661">
            <w:pPr>
              <w:spacing w:line="276" w:lineRule="auto"/>
              <w:rPr>
                <w:rFonts w:cs="MS-PMincho"/>
                <w:kern w:val="0"/>
                <w:szCs w:val="21"/>
              </w:rPr>
            </w:pPr>
            <w:sdt>
              <w:sdtPr>
                <w:rPr>
                  <w:rFonts w:cs="MS-PMincho" w:hint="eastAsia"/>
                  <w:kern w:val="0"/>
                  <w:szCs w:val="21"/>
                </w:rPr>
                <w:id w:val="-178745225"/>
                <w14:checkbox>
                  <w14:checked w14:val="0"/>
                  <w14:checkedState w14:val="00FE" w14:font="Wingdings"/>
                  <w14:uncheckedState w14:val="2610" w14:font="ＭＳ ゴシック"/>
                </w14:checkbox>
              </w:sdtPr>
              <w:sdtContent>
                <w:r w:rsidR="00136661" w:rsidRPr="00CD6392">
                  <w:rPr>
                    <w:rFonts w:ascii="ＭＳ ゴシック" w:eastAsia="ＭＳ ゴシック" w:hAnsi="ＭＳ ゴシック" w:cs="MS-PMincho" w:hint="eastAsia"/>
                    <w:kern w:val="0"/>
                    <w:szCs w:val="21"/>
                  </w:rPr>
                  <w:t>☐</w:t>
                </w:r>
              </w:sdtContent>
            </w:sdt>
            <w:r w:rsidR="00136661" w:rsidRPr="00CD6392">
              <w:rPr>
                <w:rFonts w:cs="MS-PMincho" w:hint="eastAsia"/>
                <w:kern w:val="0"/>
                <w:szCs w:val="21"/>
              </w:rPr>
              <w:t xml:space="preserve">　いいえ</w:t>
            </w:r>
          </w:p>
        </w:tc>
      </w:tr>
      <w:tr w:rsidR="00136661" w:rsidRPr="00CD6392" w14:paraId="2CB2FFDB" w14:textId="77777777" w:rsidTr="00793EF4">
        <w:trPr>
          <w:trHeight w:val="835"/>
        </w:trPr>
        <w:tc>
          <w:tcPr>
            <w:tcW w:w="825" w:type="dxa"/>
            <w:vAlign w:val="center"/>
          </w:tcPr>
          <w:p w14:paraId="7E7B176A" w14:textId="7422E203" w:rsidR="00136661" w:rsidRPr="00CD6392" w:rsidRDefault="00136661" w:rsidP="007D603F">
            <w:pPr>
              <w:autoSpaceDE w:val="0"/>
              <w:autoSpaceDN w:val="0"/>
              <w:adjustRightInd w:val="0"/>
              <w:spacing w:line="460" w:lineRule="exact"/>
              <w:jc w:val="center"/>
              <w:rPr>
                <w:rFonts w:cs="ＭＳ 明朝"/>
                <w:kern w:val="0"/>
                <w:szCs w:val="21"/>
              </w:rPr>
            </w:pPr>
            <w:r w:rsidRPr="00CD6392">
              <w:rPr>
                <w:rFonts w:cs="ＭＳ 明朝" w:hint="eastAsia"/>
                <w:kern w:val="0"/>
                <w:szCs w:val="21"/>
              </w:rPr>
              <w:t>７</w:t>
            </w:r>
          </w:p>
        </w:tc>
        <w:tc>
          <w:tcPr>
            <w:tcW w:w="7236" w:type="dxa"/>
            <w:vAlign w:val="center"/>
          </w:tcPr>
          <w:p w14:paraId="533E2F2C" w14:textId="3C853963" w:rsidR="00136661" w:rsidRPr="00CD6392" w:rsidRDefault="00136661" w:rsidP="00FE7D17">
            <w:pPr>
              <w:autoSpaceDE w:val="0"/>
              <w:autoSpaceDN w:val="0"/>
              <w:adjustRightInd w:val="0"/>
              <w:snapToGrid w:val="0"/>
              <w:spacing w:line="276" w:lineRule="auto"/>
              <w:jc w:val="left"/>
            </w:pPr>
            <w:r w:rsidRPr="00CD6392">
              <w:t>ISMS適合性評価制度またはプライバシーマーク制度の認証を取得</w:t>
            </w:r>
            <w:r w:rsidRPr="00CD6392">
              <w:rPr>
                <w:rFonts w:hint="eastAsia"/>
              </w:rPr>
              <w:t>している。</w:t>
            </w:r>
          </w:p>
        </w:tc>
        <w:tc>
          <w:tcPr>
            <w:tcW w:w="1869" w:type="dxa"/>
            <w:vAlign w:val="center"/>
          </w:tcPr>
          <w:p w14:paraId="0F7BA89E" w14:textId="77777777" w:rsidR="00136661" w:rsidRPr="00CD6392" w:rsidRDefault="00CD6392" w:rsidP="00136661">
            <w:pPr>
              <w:spacing w:line="276" w:lineRule="auto"/>
              <w:rPr>
                <w:rFonts w:cs="MS-PMincho"/>
                <w:kern w:val="0"/>
                <w:szCs w:val="21"/>
              </w:rPr>
            </w:pPr>
            <w:sdt>
              <w:sdtPr>
                <w:rPr>
                  <w:rFonts w:cs="MS-PMincho" w:hint="eastAsia"/>
                  <w:kern w:val="0"/>
                  <w:szCs w:val="21"/>
                </w:rPr>
                <w:id w:val="1207382835"/>
                <w14:checkbox>
                  <w14:checked w14:val="0"/>
                  <w14:checkedState w14:val="00FE" w14:font="Wingdings"/>
                  <w14:uncheckedState w14:val="2610" w14:font="ＭＳ ゴシック"/>
                </w14:checkbox>
              </w:sdtPr>
              <w:sdtContent>
                <w:r w:rsidR="00136661" w:rsidRPr="00CD6392">
                  <w:rPr>
                    <w:rFonts w:ascii="ＭＳ ゴシック" w:eastAsia="ＭＳ ゴシック" w:hAnsi="ＭＳ ゴシック" w:cs="MS-PMincho" w:hint="eastAsia"/>
                    <w:kern w:val="0"/>
                    <w:szCs w:val="21"/>
                  </w:rPr>
                  <w:t>☐</w:t>
                </w:r>
              </w:sdtContent>
            </w:sdt>
            <w:r w:rsidR="00136661" w:rsidRPr="00CD6392">
              <w:rPr>
                <w:rFonts w:cs="MS-PMincho" w:hint="eastAsia"/>
                <w:kern w:val="0"/>
                <w:szCs w:val="21"/>
              </w:rPr>
              <w:t xml:space="preserve">　はい</w:t>
            </w:r>
          </w:p>
          <w:p w14:paraId="13A499F5" w14:textId="160064E8" w:rsidR="00136661" w:rsidRPr="00CD6392" w:rsidRDefault="00CD6392" w:rsidP="00136661">
            <w:pPr>
              <w:spacing w:line="276" w:lineRule="auto"/>
              <w:rPr>
                <w:rFonts w:cs="MS-PMincho"/>
                <w:kern w:val="0"/>
                <w:szCs w:val="21"/>
              </w:rPr>
            </w:pPr>
            <w:sdt>
              <w:sdtPr>
                <w:rPr>
                  <w:rFonts w:cs="MS-PMincho" w:hint="eastAsia"/>
                  <w:kern w:val="0"/>
                  <w:szCs w:val="21"/>
                </w:rPr>
                <w:id w:val="-2100008066"/>
                <w14:checkbox>
                  <w14:checked w14:val="0"/>
                  <w14:checkedState w14:val="00FE" w14:font="Wingdings"/>
                  <w14:uncheckedState w14:val="2610" w14:font="ＭＳ ゴシック"/>
                </w14:checkbox>
              </w:sdtPr>
              <w:sdtContent>
                <w:r w:rsidR="00136661" w:rsidRPr="00CD6392">
                  <w:rPr>
                    <w:rFonts w:ascii="ＭＳ ゴシック" w:eastAsia="ＭＳ ゴシック" w:hAnsi="ＭＳ ゴシック" w:cs="MS-PMincho" w:hint="eastAsia"/>
                    <w:kern w:val="0"/>
                    <w:szCs w:val="21"/>
                  </w:rPr>
                  <w:t>☐</w:t>
                </w:r>
              </w:sdtContent>
            </w:sdt>
            <w:r w:rsidR="00136661" w:rsidRPr="00CD6392">
              <w:rPr>
                <w:rFonts w:cs="MS-PMincho" w:hint="eastAsia"/>
                <w:kern w:val="0"/>
                <w:szCs w:val="21"/>
              </w:rPr>
              <w:t xml:space="preserve">　いいえ</w:t>
            </w:r>
          </w:p>
        </w:tc>
      </w:tr>
      <w:tr w:rsidR="00B3689A" w:rsidRPr="00CD6392" w14:paraId="11258291" w14:textId="77777777" w:rsidTr="00793EF4">
        <w:trPr>
          <w:trHeight w:val="835"/>
        </w:trPr>
        <w:tc>
          <w:tcPr>
            <w:tcW w:w="825" w:type="dxa"/>
            <w:vAlign w:val="center"/>
          </w:tcPr>
          <w:p w14:paraId="5097CB01" w14:textId="15B48FE8" w:rsidR="00B3689A" w:rsidRPr="00CD6392" w:rsidRDefault="00136661" w:rsidP="007D603F">
            <w:pPr>
              <w:autoSpaceDE w:val="0"/>
              <w:autoSpaceDN w:val="0"/>
              <w:adjustRightInd w:val="0"/>
              <w:spacing w:line="460" w:lineRule="exact"/>
              <w:jc w:val="center"/>
              <w:rPr>
                <w:rFonts w:cs="ＭＳ 明朝"/>
                <w:kern w:val="0"/>
                <w:szCs w:val="21"/>
              </w:rPr>
            </w:pPr>
            <w:r w:rsidRPr="00CD6392">
              <w:rPr>
                <w:rFonts w:cs="ＭＳ 明朝" w:hint="eastAsia"/>
                <w:kern w:val="0"/>
                <w:szCs w:val="21"/>
              </w:rPr>
              <w:t>８</w:t>
            </w:r>
          </w:p>
        </w:tc>
        <w:tc>
          <w:tcPr>
            <w:tcW w:w="7236" w:type="dxa"/>
            <w:vAlign w:val="center"/>
          </w:tcPr>
          <w:p w14:paraId="6A53C33F" w14:textId="2C00AD7B" w:rsidR="00B3689A" w:rsidRPr="00CD6392" w:rsidRDefault="00136661" w:rsidP="00FE7D17">
            <w:pPr>
              <w:autoSpaceDE w:val="0"/>
              <w:autoSpaceDN w:val="0"/>
              <w:adjustRightInd w:val="0"/>
              <w:snapToGrid w:val="0"/>
              <w:ind w:rightChars="72" w:right="150"/>
              <w:rPr>
                <w:rFonts w:cs="ＭＳ 明朝"/>
                <w:kern w:val="0"/>
                <w:szCs w:val="21"/>
              </w:rPr>
            </w:pPr>
            <w:r w:rsidRPr="00CD6392">
              <w:rPr>
                <w:rFonts w:cs="ＭＳ 明朝" w:hint="eastAsia"/>
                <w:kern w:val="0"/>
                <w:szCs w:val="21"/>
              </w:rPr>
              <w:t>過去５年以内（令和元年度～令和５年度）に、</w:t>
            </w:r>
            <w:r w:rsidR="005940A7" w:rsidRPr="00CD6392">
              <w:rPr>
                <w:rFonts w:cs="ＭＳ 明朝" w:hint="eastAsia"/>
                <w:kern w:val="0"/>
                <w:szCs w:val="21"/>
              </w:rPr>
              <w:t>米原</w:t>
            </w:r>
            <w:r w:rsidRPr="00CD6392">
              <w:rPr>
                <w:rFonts w:cs="ＭＳ 明朝" w:hint="eastAsia"/>
                <w:kern w:val="0"/>
                <w:szCs w:val="21"/>
              </w:rPr>
              <w:t>市と同規模以上の地方公共団体において、内部情報システムの構築、運用業務等類似の業務を受託した実績がある。</w:t>
            </w:r>
          </w:p>
        </w:tc>
        <w:tc>
          <w:tcPr>
            <w:tcW w:w="1869" w:type="dxa"/>
            <w:vAlign w:val="center"/>
          </w:tcPr>
          <w:p w14:paraId="2A763895" w14:textId="77777777" w:rsidR="00FE7D17" w:rsidRPr="00CD6392" w:rsidRDefault="00CD6392" w:rsidP="00FE7D17">
            <w:pPr>
              <w:spacing w:line="276" w:lineRule="auto"/>
              <w:rPr>
                <w:rFonts w:cs="MS-PMincho"/>
                <w:kern w:val="0"/>
                <w:szCs w:val="21"/>
              </w:rPr>
            </w:pPr>
            <w:sdt>
              <w:sdtPr>
                <w:rPr>
                  <w:rFonts w:cs="MS-PMincho" w:hint="eastAsia"/>
                  <w:kern w:val="0"/>
                  <w:szCs w:val="21"/>
                </w:rPr>
                <w:id w:val="192195074"/>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FE7D17" w:rsidRPr="00CD6392">
              <w:rPr>
                <w:rFonts w:cs="MS-PMincho" w:hint="eastAsia"/>
                <w:kern w:val="0"/>
                <w:szCs w:val="21"/>
              </w:rPr>
              <w:t xml:space="preserve">　はい</w:t>
            </w:r>
          </w:p>
          <w:p w14:paraId="146566CD" w14:textId="77777777" w:rsidR="00B3689A" w:rsidRPr="00CD6392" w:rsidRDefault="00CD6392" w:rsidP="00FE7D17">
            <w:pPr>
              <w:spacing w:line="276" w:lineRule="auto"/>
              <w:rPr>
                <w:rFonts w:cs="MS-PMincho"/>
                <w:kern w:val="0"/>
                <w:szCs w:val="21"/>
              </w:rPr>
            </w:pPr>
            <w:sdt>
              <w:sdtPr>
                <w:rPr>
                  <w:rFonts w:cs="MS-PMincho" w:hint="eastAsia"/>
                  <w:kern w:val="0"/>
                  <w:szCs w:val="21"/>
                </w:rPr>
                <w:id w:val="-2096773554"/>
                <w14:checkbox>
                  <w14:checked w14:val="0"/>
                  <w14:checkedState w14:val="00FE" w14:font="Wingdings"/>
                  <w14:uncheckedState w14:val="2610" w14:font="ＭＳ ゴシック"/>
                </w14:checkbox>
              </w:sdtPr>
              <w:sdtContent>
                <w:r w:rsidR="00E133A8" w:rsidRPr="00CD6392">
                  <w:rPr>
                    <w:rFonts w:ascii="ＭＳ ゴシック" w:eastAsia="ＭＳ ゴシック" w:hAnsi="ＭＳ ゴシック" w:cs="MS-PMincho" w:hint="eastAsia"/>
                    <w:kern w:val="0"/>
                    <w:szCs w:val="21"/>
                  </w:rPr>
                  <w:t>☐</w:t>
                </w:r>
              </w:sdtContent>
            </w:sdt>
            <w:r w:rsidR="00FE7D17" w:rsidRPr="00CD6392">
              <w:rPr>
                <w:rFonts w:cs="MS-PMincho" w:hint="eastAsia"/>
                <w:kern w:val="0"/>
                <w:szCs w:val="21"/>
              </w:rPr>
              <w:t xml:space="preserve">　いいえ</w:t>
            </w:r>
          </w:p>
        </w:tc>
      </w:tr>
    </w:tbl>
    <w:p w14:paraId="670EC213" w14:textId="77777777" w:rsidR="00793EF4" w:rsidRPr="00CD6392" w:rsidRDefault="00793EF4" w:rsidP="00793EF4">
      <w:pPr>
        <w:autoSpaceDE w:val="0"/>
        <w:autoSpaceDN w:val="0"/>
        <w:adjustRightInd w:val="0"/>
        <w:spacing w:line="460" w:lineRule="exact"/>
        <w:jc w:val="left"/>
        <w:rPr>
          <w:rFonts w:cs="MS-PMincho"/>
          <w:kern w:val="0"/>
          <w:szCs w:val="21"/>
        </w:rPr>
      </w:pPr>
      <w:r w:rsidRPr="00CD6392">
        <w:rPr>
          <w:rFonts w:cs="ＭＳ 明朝"/>
          <w:noProof/>
          <w:kern w:val="0"/>
          <w:szCs w:val="21"/>
        </w:rPr>
        <mc:AlternateContent>
          <mc:Choice Requires="wps">
            <w:drawing>
              <wp:anchor distT="0" distB="0" distL="114300" distR="114300" simplePos="0" relativeHeight="251661312" behindDoc="0" locked="0" layoutInCell="1" allowOverlap="1" wp14:anchorId="032AC43A" wp14:editId="1AB69B79">
                <wp:simplePos x="0" y="0"/>
                <wp:positionH relativeFrom="column">
                  <wp:posOffset>2044065</wp:posOffset>
                </wp:positionH>
                <wp:positionV relativeFrom="paragraph">
                  <wp:posOffset>126365</wp:posOffset>
                </wp:positionV>
                <wp:extent cx="109855" cy="102235"/>
                <wp:effectExtent l="15240" t="12065" r="17780" b="9525"/>
                <wp:wrapNone/>
                <wp:docPr id="3" name="その他"/>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9855" cy="102235"/>
                        </a:xfrm>
                        <a:custGeom>
                          <a:avLst/>
                          <a:gdLst>
                            <a:gd name="T0" fmla="*/ 0 w 21600"/>
                            <a:gd name="T1" fmla="*/ 7337 h 21600"/>
                            <a:gd name="T2" fmla="*/ 8119 w 21600"/>
                            <a:gd name="T3" fmla="*/ 20363 h 21600"/>
                            <a:gd name="T4" fmla="*/ 21600 w 21600"/>
                            <a:gd name="T5" fmla="*/ 0 h 21600"/>
                          </a:gdLst>
                          <a:ahLst/>
                          <a:cxnLst>
                            <a:cxn ang="0">
                              <a:pos x="T0" y="T1"/>
                            </a:cxn>
                            <a:cxn ang="0">
                              <a:pos x="T2" y="T3"/>
                            </a:cxn>
                            <a:cxn ang="0">
                              <a:pos x="T4" y="T5"/>
                            </a:cxn>
                          </a:cxnLst>
                          <a:rect l="0" t="0" r="r" b="b"/>
                          <a:pathLst>
                            <a:path w="21600" h="21600">
                              <a:moveTo>
                                <a:pt x="0" y="7337"/>
                              </a:moveTo>
                              <a:cubicBezTo>
                                <a:pt x="1378" y="9480"/>
                                <a:pt x="4519" y="21600"/>
                                <a:pt x="8119" y="20363"/>
                              </a:cubicBezTo>
                              <a:cubicBezTo>
                                <a:pt x="11719" y="19126"/>
                                <a:pt x="19378" y="3380"/>
                                <a:pt x="21600" y="0"/>
                              </a:cubicBezTo>
                            </a:path>
                          </a:pathLst>
                        </a:custGeom>
                        <a:noFill/>
                        <a:ln w="190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D80B99" id="その他" o:spid="_x0000_s1026" style="position:absolute;left:0;text-align:left;margin-left:160.95pt;margin-top:9.95pt;width:8.65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" path="m,7337c1378,9480,4519,21600,8119,20363,11719,19126,19378,3380,21600,e" filled="f" strokeweight="1.5pt">
                <v:path arrowok="t" o:connecttype="custom" o:connectlocs="0,34727;41292,96380;109855,0" o:connectangles="0,0,0"/>
                <o:lock v:ext="edit" aspectratio="t"/>
              </v:shape>
            </w:pict>
          </mc:Fallback>
        </mc:AlternateContent>
      </w:r>
      <w:r w:rsidRPr="00CD6392">
        <w:rPr>
          <w:rFonts w:cs="MS-PMincho" w:hint="eastAsia"/>
          <w:kern w:val="0"/>
          <w:szCs w:val="21"/>
        </w:rPr>
        <w:t>※　「確認」欄の該当箇所の□に</w:t>
      </w:r>
      <w:r w:rsidRPr="00CD6392">
        <w:rPr>
          <w:rFonts w:cs="MS-PMincho" w:hint="eastAsia"/>
          <w:b/>
          <w:bCs/>
          <w:i/>
          <w:iCs/>
          <w:kern w:val="0"/>
          <w:szCs w:val="21"/>
        </w:rPr>
        <w:t xml:space="preserve">   </w:t>
      </w:r>
      <w:r w:rsidRPr="00CD6392">
        <w:rPr>
          <w:rFonts w:cs="MS-PMincho" w:hint="eastAsia"/>
          <w:kern w:val="0"/>
          <w:szCs w:val="21"/>
        </w:rPr>
        <w:t>マークを記すこと。</w:t>
      </w:r>
    </w:p>
    <w:p w14:paraId="5EB65D35" w14:textId="04D4D83B" w:rsidR="005940A7" w:rsidRPr="00CD6392" w:rsidRDefault="005940A7">
      <w:pPr>
        <w:widowControl/>
        <w:jc w:val="left"/>
        <w:rPr>
          <w:rFonts w:cs="ＭＳ 明朝"/>
          <w:kern w:val="0"/>
          <w:szCs w:val="21"/>
        </w:rPr>
      </w:pPr>
      <w:r w:rsidRPr="00CD6392">
        <w:rPr>
          <w:rFonts w:cs="ＭＳ 明朝"/>
          <w:kern w:val="0"/>
          <w:szCs w:val="21"/>
        </w:rPr>
        <w:br w:type="page"/>
      </w:r>
    </w:p>
    <w:p w14:paraId="71AC21F0" w14:textId="1D8A4CD4" w:rsidR="005940A7" w:rsidRPr="00CD6392" w:rsidRDefault="005940A7" w:rsidP="005940A7">
      <w:pPr>
        <w:autoSpaceDE w:val="0"/>
        <w:autoSpaceDN w:val="0"/>
        <w:adjustRightInd w:val="0"/>
        <w:spacing w:line="288" w:lineRule="auto"/>
        <w:rPr>
          <w:rFonts w:cs="ＭＳ 明朝"/>
          <w:kern w:val="0"/>
          <w:szCs w:val="21"/>
        </w:rPr>
      </w:pPr>
      <w:r w:rsidRPr="00CD6392">
        <w:rPr>
          <w:rFonts w:cs="ＭＳ 明朝" w:hint="eastAsia"/>
          <w:kern w:val="0"/>
          <w:szCs w:val="21"/>
        </w:rPr>
        <w:lastRenderedPageBreak/>
        <w:t>（様式５）</w:t>
      </w:r>
    </w:p>
    <w:p w14:paraId="739EE853" w14:textId="77777777" w:rsidR="005940A7" w:rsidRPr="00CD6392" w:rsidRDefault="005940A7" w:rsidP="005940A7">
      <w:pPr>
        <w:autoSpaceDE w:val="0"/>
        <w:autoSpaceDN w:val="0"/>
        <w:adjustRightInd w:val="0"/>
        <w:spacing w:line="288" w:lineRule="auto"/>
        <w:jc w:val="center"/>
        <w:rPr>
          <w:rFonts w:cs="MS-PMincho"/>
          <w:kern w:val="0"/>
          <w:sz w:val="36"/>
          <w:szCs w:val="21"/>
        </w:rPr>
      </w:pPr>
      <w:r w:rsidRPr="00CD6392">
        <w:rPr>
          <w:rFonts w:cs="MS-PMincho" w:hint="eastAsia"/>
          <w:kern w:val="0"/>
          <w:sz w:val="36"/>
          <w:szCs w:val="21"/>
        </w:rPr>
        <w:t>受注実績書</w:t>
      </w:r>
    </w:p>
    <w:p w14:paraId="3243A6F9" w14:textId="77777777" w:rsidR="005940A7" w:rsidRPr="00CD6392" w:rsidRDefault="005940A7" w:rsidP="005940A7">
      <w:pPr>
        <w:autoSpaceDE w:val="0"/>
        <w:autoSpaceDN w:val="0"/>
        <w:adjustRightInd w:val="0"/>
        <w:spacing w:line="288" w:lineRule="auto"/>
        <w:jc w:val="right"/>
        <w:rPr>
          <w:rFonts w:cs="MS-PMincho"/>
          <w:kern w:val="0"/>
          <w:szCs w:val="21"/>
        </w:rPr>
      </w:pPr>
      <w:r w:rsidRPr="00CD6392">
        <w:rPr>
          <w:rFonts w:cs="MS-PMincho" w:hint="eastAsia"/>
          <w:kern w:val="0"/>
          <w:szCs w:val="21"/>
        </w:rPr>
        <w:t>令和　　年　　月　　日</w:t>
      </w:r>
    </w:p>
    <w:p w14:paraId="68696ACF" w14:textId="77777777" w:rsidR="005940A7" w:rsidRPr="00CD6392" w:rsidRDefault="005940A7" w:rsidP="005940A7">
      <w:pPr>
        <w:autoSpaceDE w:val="0"/>
        <w:autoSpaceDN w:val="0"/>
        <w:adjustRightInd w:val="0"/>
        <w:spacing w:line="288" w:lineRule="auto"/>
        <w:jc w:val="left"/>
        <w:rPr>
          <w:rFonts w:cs="MS-PMincho"/>
          <w:kern w:val="0"/>
          <w:szCs w:val="21"/>
        </w:rPr>
      </w:pPr>
      <w:r w:rsidRPr="00CD6392">
        <w:rPr>
          <w:rFonts w:cs="MS-PMincho" w:hint="eastAsia"/>
          <w:kern w:val="0"/>
          <w:szCs w:val="21"/>
        </w:rPr>
        <w:t>米　原　市　長　　様</w:t>
      </w:r>
    </w:p>
    <w:p w14:paraId="2F336490" w14:textId="77777777" w:rsidR="005940A7" w:rsidRPr="00CD6392" w:rsidRDefault="005940A7" w:rsidP="005940A7">
      <w:pPr>
        <w:autoSpaceDE w:val="0"/>
        <w:autoSpaceDN w:val="0"/>
        <w:adjustRightInd w:val="0"/>
        <w:spacing w:line="288" w:lineRule="auto"/>
        <w:ind w:leftChars="2180" w:left="4531"/>
        <w:jc w:val="left"/>
        <w:rPr>
          <w:rFonts w:cs="MS-PMincho"/>
          <w:kern w:val="0"/>
          <w:szCs w:val="21"/>
        </w:rPr>
      </w:pPr>
      <w:r w:rsidRPr="00CD6392">
        <w:rPr>
          <w:rFonts w:cs="MS-PMincho" w:hint="eastAsia"/>
          <w:kern w:val="0"/>
          <w:szCs w:val="21"/>
        </w:rPr>
        <w:t>所在地</w:t>
      </w:r>
    </w:p>
    <w:p w14:paraId="61A5A839" w14:textId="77777777" w:rsidR="005940A7" w:rsidRPr="00CD6392" w:rsidRDefault="005940A7" w:rsidP="005940A7">
      <w:pPr>
        <w:autoSpaceDE w:val="0"/>
        <w:autoSpaceDN w:val="0"/>
        <w:adjustRightInd w:val="0"/>
        <w:spacing w:line="288" w:lineRule="auto"/>
        <w:ind w:leftChars="2180" w:left="4531"/>
        <w:jc w:val="left"/>
        <w:rPr>
          <w:rFonts w:cs="MS-PMincho"/>
          <w:kern w:val="0"/>
          <w:szCs w:val="21"/>
        </w:rPr>
      </w:pPr>
      <w:r w:rsidRPr="00CD6392">
        <w:rPr>
          <w:rFonts w:cs="MS-PMincho" w:hint="eastAsia"/>
          <w:kern w:val="0"/>
          <w:szCs w:val="21"/>
        </w:rPr>
        <w:t>商号または名称</w:t>
      </w:r>
    </w:p>
    <w:p w14:paraId="2B339097" w14:textId="77777777" w:rsidR="005940A7" w:rsidRPr="00CD6392" w:rsidRDefault="005940A7" w:rsidP="005940A7">
      <w:pPr>
        <w:autoSpaceDE w:val="0"/>
        <w:autoSpaceDN w:val="0"/>
        <w:adjustRightInd w:val="0"/>
        <w:spacing w:line="288" w:lineRule="auto"/>
        <w:ind w:leftChars="2180" w:left="4531"/>
        <w:jc w:val="left"/>
        <w:rPr>
          <w:rFonts w:cs="MS-PMincho"/>
          <w:kern w:val="0"/>
          <w:szCs w:val="21"/>
        </w:rPr>
      </w:pPr>
      <w:r w:rsidRPr="00CD6392">
        <w:rPr>
          <w:rFonts w:cs="MS-PMincho" w:hint="eastAsia"/>
          <w:kern w:val="0"/>
          <w:szCs w:val="21"/>
        </w:rPr>
        <w:t>代表者名</w:t>
      </w:r>
      <w:r w:rsidRPr="00CD6392">
        <w:rPr>
          <w:rFonts w:cs="MS-PMincho"/>
          <w:kern w:val="0"/>
          <w:szCs w:val="21"/>
        </w:rPr>
        <w:t>(</w:t>
      </w:r>
      <w:r w:rsidRPr="00CD6392">
        <w:rPr>
          <w:rFonts w:cs="MS-PMincho" w:hint="eastAsia"/>
          <w:kern w:val="0"/>
          <w:szCs w:val="21"/>
        </w:rPr>
        <w:t>職・氏名</w:t>
      </w:r>
      <w:r w:rsidRPr="00CD6392">
        <w:rPr>
          <w:rFonts w:cs="MS-PMincho"/>
          <w:kern w:val="0"/>
          <w:szCs w:val="21"/>
        </w:rPr>
        <w:t xml:space="preserve">) </w:t>
      </w:r>
      <w:r w:rsidRPr="00CD6392">
        <w:rPr>
          <w:rFonts w:cs="MS-PMincho" w:hint="eastAsia"/>
          <w:kern w:val="0"/>
          <w:szCs w:val="21"/>
        </w:rPr>
        <w:t xml:space="preserve">　　 　　　　　　    </w:t>
      </w:r>
    </w:p>
    <w:p w14:paraId="743EAA53" w14:textId="4F85CAD9" w:rsidR="005940A7" w:rsidRPr="00CD6392" w:rsidRDefault="005940A7" w:rsidP="005940A7">
      <w:pPr>
        <w:spacing w:before="120" w:after="120" w:line="300" w:lineRule="exact"/>
        <w:ind w:leftChars="100" w:left="208" w:firstLineChars="100" w:firstLine="208"/>
      </w:pPr>
      <w:r w:rsidRPr="00CD6392">
        <w:rPr>
          <w:rFonts w:cs="ＭＳ 明朝" w:hint="eastAsia"/>
          <w:kern w:val="0"/>
          <w:szCs w:val="21"/>
        </w:rPr>
        <w:t>過去５年以内（令和元年度～令和５年度）に、米原市と同規模以上の地方公共団体において、内部情報システムの構築、運用業務等類似の業務を受託した実績</w:t>
      </w:r>
      <w:r w:rsidRPr="00CD6392">
        <w:rPr>
          <w:rFonts w:hint="eastAsia"/>
        </w:rPr>
        <w:t>を次のとおり報告します。</w:t>
      </w:r>
    </w:p>
    <w:tbl>
      <w:tblPr>
        <w:tblStyle w:val="a3"/>
        <w:tblW w:w="0" w:type="auto"/>
        <w:tblLook w:val="04A0" w:firstRow="1" w:lastRow="0" w:firstColumn="1" w:lastColumn="0" w:noHBand="0" w:noVBand="1"/>
      </w:tblPr>
      <w:tblGrid>
        <w:gridCol w:w="1980"/>
        <w:gridCol w:w="2258"/>
        <w:gridCol w:w="2344"/>
        <w:gridCol w:w="2334"/>
      </w:tblGrid>
      <w:tr w:rsidR="005940A7" w:rsidRPr="00CD6392" w14:paraId="695C0C9E" w14:textId="77777777" w:rsidTr="001A482C">
        <w:tc>
          <w:tcPr>
            <w:tcW w:w="1980" w:type="dxa"/>
            <w:tcBorders>
              <w:top w:val="single" w:sz="12" w:space="0" w:color="auto"/>
              <w:left w:val="single" w:sz="12" w:space="0" w:color="auto"/>
            </w:tcBorders>
            <w:shd w:val="clear" w:color="auto" w:fill="D9D9D9" w:themeFill="background1" w:themeFillShade="D9"/>
            <w:vAlign w:val="center"/>
          </w:tcPr>
          <w:p w14:paraId="23191835" w14:textId="77777777" w:rsidR="005940A7" w:rsidRPr="00CD6392" w:rsidRDefault="005940A7" w:rsidP="001A482C">
            <w:pPr>
              <w:spacing w:line="300" w:lineRule="exact"/>
              <w:jc w:val="center"/>
              <w:rPr>
                <w:rFonts w:cs="ＭＳ Ｐゴシック"/>
                <w:bCs/>
                <w:kern w:val="0"/>
              </w:rPr>
            </w:pPr>
            <w:r w:rsidRPr="00CD6392">
              <w:rPr>
                <w:rFonts w:cs="ＭＳ Ｐゴシック" w:hint="eastAsia"/>
                <w:bCs/>
                <w:kern w:val="0"/>
              </w:rPr>
              <w:t>実績</w:t>
            </w:r>
          </w:p>
        </w:tc>
        <w:tc>
          <w:tcPr>
            <w:tcW w:w="2258" w:type="dxa"/>
            <w:tcBorders>
              <w:top w:val="single" w:sz="12" w:space="0" w:color="auto"/>
            </w:tcBorders>
            <w:shd w:val="clear" w:color="auto" w:fill="D9D9D9" w:themeFill="background1" w:themeFillShade="D9"/>
            <w:vAlign w:val="center"/>
          </w:tcPr>
          <w:p w14:paraId="14C26C05" w14:textId="77777777" w:rsidR="005940A7" w:rsidRPr="00CD6392" w:rsidRDefault="005940A7" w:rsidP="001A482C">
            <w:pPr>
              <w:spacing w:line="300" w:lineRule="exact"/>
              <w:jc w:val="center"/>
              <w:rPr>
                <w:rFonts w:cs="ＭＳ Ｐゴシック"/>
                <w:bCs/>
                <w:kern w:val="0"/>
              </w:rPr>
            </w:pPr>
            <w:r w:rsidRPr="00CD6392">
              <w:rPr>
                <w:rFonts w:cs="ＭＳ Ｐゴシック" w:hint="eastAsia"/>
                <w:bCs/>
                <w:kern w:val="0"/>
              </w:rPr>
              <w:t>例</w:t>
            </w:r>
          </w:p>
        </w:tc>
        <w:tc>
          <w:tcPr>
            <w:tcW w:w="2344" w:type="dxa"/>
            <w:tcBorders>
              <w:top w:val="single" w:sz="12" w:space="0" w:color="auto"/>
            </w:tcBorders>
            <w:shd w:val="clear" w:color="auto" w:fill="D9D9D9" w:themeFill="background1" w:themeFillShade="D9"/>
            <w:vAlign w:val="center"/>
          </w:tcPr>
          <w:p w14:paraId="01B6A93A" w14:textId="77777777" w:rsidR="005940A7" w:rsidRPr="00CD6392" w:rsidRDefault="005940A7" w:rsidP="001A482C">
            <w:pPr>
              <w:spacing w:line="300" w:lineRule="exact"/>
              <w:jc w:val="center"/>
              <w:rPr>
                <w:rFonts w:cs="ＭＳ Ｐゴシック"/>
                <w:bCs/>
                <w:kern w:val="0"/>
              </w:rPr>
            </w:pPr>
            <w:r w:rsidRPr="00CD6392">
              <w:rPr>
                <w:rFonts w:cs="ＭＳ Ｐゴシック" w:hint="eastAsia"/>
                <w:bCs/>
                <w:kern w:val="0"/>
              </w:rPr>
              <w:t>実績１</w:t>
            </w:r>
          </w:p>
        </w:tc>
        <w:tc>
          <w:tcPr>
            <w:tcW w:w="2334" w:type="dxa"/>
            <w:tcBorders>
              <w:top w:val="single" w:sz="12" w:space="0" w:color="auto"/>
              <w:right w:val="single" w:sz="12" w:space="0" w:color="auto"/>
            </w:tcBorders>
            <w:shd w:val="clear" w:color="auto" w:fill="D9D9D9" w:themeFill="background1" w:themeFillShade="D9"/>
            <w:vAlign w:val="center"/>
          </w:tcPr>
          <w:p w14:paraId="5786CC64" w14:textId="77777777" w:rsidR="005940A7" w:rsidRPr="00CD6392" w:rsidRDefault="005940A7" w:rsidP="001A482C">
            <w:pPr>
              <w:spacing w:line="300" w:lineRule="exact"/>
              <w:jc w:val="center"/>
              <w:rPr>
                <w:rFonts w:cs="ＭＳ Ｐゴシック"/>
                <w:bCs/>
                <w:kern w:val="0"/>
              </w:rPr>
            </w:pPr>
            <w:r w:rsidRPr="00CD6392">
              <w:rPr>
                <w:rFonts w:cs="ＭＳ Ｐゴシック" w:hint="eastAsia"/>
                <w:bCs/>
                <w:kern w:val="0"/>
              </w:rPr>
              <w:t>実績２</w:t>
            </w:r>
          </w:p>
        </w:tc>
      </w:tr>
      <w:tr w:rsidR="005940A7" w:rsidRPr="00CD6392" w14:paraId="39714312" w14:textId="77777777" w:rsidTr="001A482C">
        <w:tc>
          <w:tcPr>
            <w:tcW w:w="1980" w:type="dxa"/>
            <w:tcBorders>
              <w:left w:val="single" w:sz="12" w:space="0" w:color="auto"/>
            </w:tcBorders>
            <w:shd w:val="clear" w:color="auto" w:fill="D9D9D9" w:themeFill="background1" w:themeFillShade="D9"/>
            <w:vAlign w:val="center"/>
          </w:tcPr>
          <w:p w14:paraId="0B5CF6A6" w14:textId="77777777" w:rsidR="005940A7" w:rsidRPr="00CD6392" w:rsidRDefault="005940A7" w:rsidP="001A482C">
            <w:pPr>
              <w:spacing w:line="300" w:lineRule="exact"/>
              <w:jc w:val="center"/>
              <w:rPr>
                <w:rFonts w:cs="ＭＳ Ｐゴシック"/>
                <w:bCs/>
                <w:kern w:val="0"/>
              </w:rPr>
            </w:pPr>
            <w:r w:rsidRPr="00CD6392">
              <w:rPr>
                <w:rFonts w:cs="ＭＳ Ｐゴシック" w:hint="eastAsia"/>
                <w:bCs/>
                <w:kern w:val="0"/>
              </w:rPr>
              <w:t>地方公共団体名</w:t>
            </w:r>
          </w:p>
        </w:tc>
        <w:tc>
          <w:tcPr>
            <w:tcW w:w="2258" w:type="dxa"/>
            <w:vAlign w:val="center"/>
          </w:tcPr>
          <w:p w14:paraId="086EEB57" w14:textId="77777777" w:rsidR="005940A7" w:rsidRPr="00CD6392" w:rsidRDefault="005940A7" w:rsidP="001A482C">
            <w:pPr>
              <w:spacing w:line="300" w:lineRule="exact"/>
              <w:jc w:val="center"/>
              <w:rPr>
                <w:rFonts w:cs="ＭＳ Ｐゴシック"/>
                <w:bCs/>
                <w:kern w:val="0"/>
                <w:sz w:val="20"/>
                <w:szCs w:val="21"/>
              </w:rPr>
            </w:pPr>
            <w:r w:rsidRPr="00CD6392">
              <w:rPr>
                <w:rFonts w:cs="ＭＳ Ｐゴシック" w:hint="eastAsia"/>
                <w:bCs/>
                <w:kern w:val="0"/>
                <w:sz w:val="20"/>
                <w:szCs w:val="21"/>
              </w:rPr>
              <w:t>○○県○○市</w:t>
            </w:r>
          </w:p>
        </w:tc>
        <w:tc>
          <w:tcPr>
            <w:tcW w:w="2344" w:type="dxa"/>
            <w:vAlign w:val="center"/>
          </w:tcPr>
          <w:p w14:paraId="22472274" w14:textId="77777777" w:rsidR="005940A7" w:rsidRPr="00CD6392" w:rsidRDefault="005940A7" w:rsidP="001A482C">
            <w:pPr>
              <w:spacing w:line="300" w:lineRule="exact"/>
              <w:jc w:val="center"/>
              <w:rPr>
                <w:rFonts w:cs="ＭＳ Ｐゴシック"/>
                <w:bCs/>
                <w:kern w:val="0"/>
                <w:sz w:val="20"/>
                <w:szCs w:val="21"/>
              </w:rPr>
            </w:pPr>
          </w:p>
        </w:tc>
        <w:tc>
          <w:tcPr>
            <w:tcW w:w="2334" w:type="dxa"/>
            <w:tcBorders>
              <w:right w:val="single" w:sz="12" w:space="0" w:color="auto"/>
            </w:tcBorders>
            <w:vAlign w:val="center"/>
          </w:tcPr>
          <w:p w14:paraId="1E01784F" w14:textId="77777777" w:rsidR="005940A7" w:rsidRPr="00CD6392" w:rsidRDefault="005940A7" w:rsidP="001A482C">
            <w:pPr>
              <w:spacing w:line="300" w:lineRule="exact"/>
              <w:jc w:val="center"/>
              <w:rPr>
                <w:rFonts w:cs="ＭＳ Ｐゴシック"/>
                <w:bCs/>
                <w:kern w:val="0"/>
                <w:sz w:val="20"/>
                <w:szCs w:val="21"/>
              </w:rPr>
            </w:pPr>
          </w:p>
        </w:tc>
      </w:tr>
      <w:tr w:rsidR="005940A7" w:rsidRPr="00CD6392" w14:paraId="6F274076" w14:textId="77777777" w:rsidTr="001A482C">
        <w:tc>
          <w:tcPr>
            <w:tcW w:w="1980" w:type="dxa"/>
            <w:tcBorders>
              <w:left w:val="single" w:sz="12" w:space="0" w:color="auto"/>
            </w:tcBorders>
            <w:shd w:val="clear" w:color="auto" w:fill="D9D9D9" w:themeFill="background1" w:themeFillShade="D9"/>
            <w:vAlign w:val="center"/>
          </w:tcPr>
          <w:p w14:paraId="4926D13F" w14:textId="02A8747E" w:rsidR="005940A7" w:rsidRPr="00CD6392" w:rsidRDefault="0090235A" w:rsidP="001A482C">
            <w:pPr>
              <w:spacing w:line="300" w:lineRule="exact"/>
              <w:jc w:val="center"/>
              <w:rPr>
                <w:rFonts w:cs="ＭＳ Ｐゴシック"/>
                <w:bCs/>
                <w:kern w:val="0"/>
              </w:rPr>
            </w:pPr>
            <w:r w:rsidRPr="00CD6392">
              <w:rPr>
                <w:rFonts w:cs="ＭＳ Ｐゴシック" w:hint="eastAsia"/>
                <w:bCs/>
                <w:kern w:val="0"/>
              </w:rPr>
              <w:t>人口</w:t>
            </w:r>
            <w:r w:rsidR="001D11EE" w:rsidRPr="00CD6392">
              <w:rPr>
                <w:rFonts w:cs="ＭＳ Ｐゴシック" w:hint="eastAsia"/>
                <w:bCs/>
                <w:kern w:val="0"/>
              </w:rPr>
              <w:t>規模</w:t>
            </w:r>
          </w:p>
        </w:tc>
        <w:tc>
          <w:tcPr>
            <w:tcW w:w="2258" w:type="dxa"/>
            <w:vAlign w:val="center"/>
          </w:tcPr>
          <w:p w14:paraId="71363134" w14:textId="640F5CA5" w:rsidR="001D11EE" w:rsidRPr="00CD6392" w:rsidRDefault="001D11EE" w:rsidP="001D11EE">
            <w:pPr>
              <w:spacing w:line="300" w:lineRule="exact"/>
              <w:jc w:val="center"/>
              <w:rPr>
                <w:rFonts w:cs="ＭＳ Ｐゴシック"/>
                <w:bCs/>
                <w:kern w:val="0"/>
                <w:sz w:val="20"/>
                <w:szCs w:val="21"/>
              </w:rPr>
            </w:pPr>
            <w:r w:rsidRPr="00CD6392">
              <w:rPr>
                <w:rFonts w:cs="ＭＳ Ｐゴシック" w:hint="eastAsia"/>
                <w:bCs/>
                <w:kern w:val="0"/>
                <w:sz w:val="20"/>
                <w:szCs w:val="21"/>
              </w:rPr>
              <w:t>約○．○万人</w:t>
            </w:r>
          </w:p>
        </w:tc>
        <w:tc>
          <w:tcPr>
            <w:tcW w:w="2344" w:type="dxa"/>
            <w:vAlign w:val="center"/>
          </w:tcPr>
          <w:p w14:paraId="470A977E" w14:textId="77777777" w:rsidR="005940A7" w:rsidRPr="00CD6392" w:rsidRDefault="005940A7" w:rsidP="001A482C">
            <w:pPr>
              <w:spacing w:line="300" w:lineRule="exact"/>
              <w:jc w:val="center"/>
              <w:rPr>
                <w:rFonts w:cs="ＭＳ Ｐゴシック"/>
                <w:bCs/>
                <w:kern w:val="0"/>
                <w:sz w:val="20"/>
                <w:szCs w:val="21"/>
              </w:rPr>
            </w:pPr>
          </w:p>
        </w:tc>
        <w:tc>
          <w:tcPr>
            <w:tcW w:w="2334" w:type="dxa"/>
            <w:tcBorders>
              <w:right w:val="single" w:sz="12" w:space="0" w:color="auto"/>
            </w:tcBorders>
            <w:vAlign w:val="center"/>
          </w:tcPr>
          <w:p w14:paraId="7C62A37F" w14:textId="77777777" w:rsidR="005940A7" w:rsidRPr="00CD6392" w:rsidRDefault="005940A7" w:rsidP="001A482C">
            <w:pPr>
              <w:spacing w:line="300" w:lineRule="exact"/>
              <w:jc w:val="center"/>
              <w:rPr>
                <w:rFonts w:cs="ＭＳ Ｐゴシック"/>
                <w:bCs/>
                <w:kern w:val="0"/>
                <w:sz w:val="20"/>
                <w:szCs w:val="21"/>
              </w:rPr>
            </w:pPr>
          </w:p>
        </w:tc>
      </w:tr>
      <w:tr w:rsidR="005940A7" w:rsidRPr="00CD6392" w14:paraId="099D6A7F" w14:textId="77777777" w:rsidTr="001A482C">
        <w:tc>
          <w:tcPr>
            <w:tcW w:w="1980" w:type="dxa"/>
            <w:tcBorders>
              <w:left w:val="single" w:sz="12" w:space="0" w:color="auto"/>
            </w:tcBorders>
            <w:shd w:val="clear" w:color="auto" w:fill="D9D9D9" w:themeFill="background1" w:themeFillShade="D9"/>
            <w:vAlign w:val="center"/>
          </w:tcPr>
          <w:p w14:paraId="3576A943" w14:textId="1E63FCF5" w:rsidR="005940A7" w:rsidRPr="00CD6392" w:rsidRDefault="001D11EE" w:rsidP="001A482C">
            <w:pPr>
              <w:spacing w:line="300" w:lineRule="exact"/>
              <w:jc w:val="center"/>
              <w:rPr>
                <w:rFonts w:cs="ＭＳ Ｐゴシック"/>
                <w:bCs/>
                <w:kern w:val="0"/>
              </w:rPr>
            </w:pPr>
            <w:r w:rsidRPr="00CD6392">
              <w:rPr>
                <w:rFonts w:cs="ＭＳ Ｐゴシック" w:hint="eastAsia"/>
                <w:bCs/>
                <w:kern w:val="0"/>
              </w:rPr>
              <w:t>受託業務名</w:t>
            </w:r>
          </w:p>
        </w:tc>
        <w:tc>
          <w:tcPr>
            <w:tcW w:w="2258" w:type="dxa"/>
            <w:vAlign w:val="center"/>
          </w:tcPr>
          <w:p w14:paraId="244843A3" w14:textId="3E4A27E1" w:rsidR="005940A7" w:rsidRPr="00CD6392" w:rsidRDefault="005940A7" w:rsidP="001D11EE">
            <w:pPr>
              <w:spacing w:line="300" w:lineRule="exact"/>
              <w:jc w:val="left"/>
              <w:rPr>
                <w:rFonts w:cs="ＭＳ Ｐゴシック"/>
                <w:bCs/>
                <w:kern w:val="0"/>
                <w:sz w:val="20"/>
                <w:szCs w:val="21"/>
              </w:rPr>
            </w:pPr>
            <w:r w:rsidRPr="00CD6392">
              <w:rPr>
                <w:rFonts w:cs="ＭＳ Ｐゴシック" w:hint="eastAsia"/>
                <w:bCs/>
                <w:kern w:val="0"/>
                <w:sz w:val="20"/>
                <w:szCs w:val="21"/>
              </w:rPr>
              <w:t>〇〇</w:t>
            </w:r>
            <w:r w:rsidR="001D11EE" w:rsidRPr="00CD6392">
              <w:rPr>
                <w:rFonts w:cs="ＭＳ Ｐゴシック" w:hint="eastAsia"/>
                <w:bCs/>
                <w:kern w:val="0"/>
                <w:sz w:val="20"/>
                <w:szCs w:val="21"/>
              </w:rPr>
              <w:t>構築および運用業務</w:t>
            </w:r>
          </w:p>
        </w:tc>
        <w:tc>
          <w:tcPr>
            <w:tcW w:w="2344" w:type="dxa"/>
            <w:vAlign w:val="center"/>
          </w:tcPr>
          <w:p w14:paraId="035784F5" w14:textId="77777777" w:rsidR="005940A7" w:rsidRPr="00CD6392" w:rsidRDefault="005940A7" w:rsidP="001D11EE">
            <w:pPr>
              <w:spacing w:line="300" w:lineRule="exact"/>
              <w:jc w:val="left"/>
              <w:rPr>
                <w:rFonts w:cs="ＭＳ Ｐゴシック"/>
                <w:bCs/>
                <w:kern w:val="0"/>
                <w:sz w:val="20"/>
                <w:szCs w:val="21"/>
              </w:rPr>
            </w:pPr>
          </w:p>
        </w:tc>
        <w:tc>
          <w:tcPr>
            <w:tcW w:w="2334" w:type="dxa"/>
            <w:tcBorders>
              <w:right w:val="single" w:sz="12" w:space="0" w:color="auto"/>
            </w:tcBorders>
            <w:vAlign w:val="center"/>
          </w:tcPr>
          <w:p w14:paraId="4F945C15" w14:textId="77777777" w:rsidR="005940A7" w:rsidRPr="00CD6392" w:rsidRDefault="005940A7" w:rsidP="001D11EE">
            <w:pPr>
              <w:spacing w:line="300" w:lineRule="exact"/>
              <w:jc w:val="left"/>
              <w:rPr>
                <w:rFonts w:cs="ＭＳ Ｐゴシック"/>
                <w:bCs/>
                <w:kern w:val="0"/>
                <w:sz w:val="20"/>
                <w:szCs w:val="21"/>
              </w:rPr>
            </w:pPr>
          </w:p>
        </w:tc>
      </w:tr>
      <w:tr w:rsidR="005940A7" w:rsidRPr="00CD6392" w14:paraId="35632D51" w14:textId="77777777" w:rsidTr="001A482C">
        <w:tc>
          <w:tcPr>
            <w:tcW w:w="1980" w:type="dxa"/>
            <w:tcBorders>
              <w:left w:val="single" w:sz="12" w:space="0" w:color="auto"/>
            </w:tcBorders>
            <w:shd w:val="clear" w:color="auto" w:fill="D9D9D9" w:themeFill="background1" w:themeFillShade="D9"/>
            <w:vAlign w:val="center"/>
          </w:tcPr>
          <w:p w14:paraId="770B4DF2" w14:textId="77777777" w:rsidR="005940A7" w:rsidRPr="00CD6392" w:rsidRDefault="005940A7" w:rsidP="001A482C">
            <w:pPr>
              <w:spacing w:line="300" w:lineRule="exact"/>
              <w:jc w:val="center"/>
              <w:rPr>
                <w:rFonts w:cs="ＭＳ Ｐゴシック"/>
                <w:bCs/>
                <w:kern w:val="0"/>
              </w:rPr>
            </w:pPr>
            <w:r w:rsidRPr="00CD6392">
              <w:rPr>
                <w:rFonts w:cs="ＭＳ Ｐゴシック" w:hint="eastAsia"/>
                <w:bCs/>
                <w:kern w:val="0"/>
              </w:rPr>
              <w:t>稼働時期</w:t>
            </w:r>
          </w:p>
        </w:tc>
        <w:tc>
          <w:tcPr>
            <w:tcW w:w="2258" w:type="dxa"/>
            <w:vAlign w:val="center"/>
          </w:tcPr>
          <w:p w14:paraId="07BA2585" w14:textId="77777777" w:rsidR="005940A7" w:rsidRPr="00CD6392" w:rsidRDefault="005940A7" w:rsidP="001A482C">
            <w:pPr>
              <w:spacing w:line="300" w:lineRule="exact"/>
              <w:jc w:val="center"/>
              <w:rPr>
                <w:rFonts w:cs="ＭＳ Ｐゴシック"/>
                <w:bCs/>
                <w:kern w:val="0"/>
                <w:sz w:val="20"/>
                <w:szCs w:val="21"/>
              </w:rPr>
            </w:pPr>
            <w:r w:rsidRPr="00CD6392">
              <w:rPr>
                <w:rFonts w:cs="ＭＳ Ｐゴシック" w:hint="eastAsia"/>
                <w:bCs/>
                <w:kern w:val="0"/>
                <w:sz w:val="20"/>
                <w:szCs w:val="21"/>
              </w:rPr>
              <w:t>令和○年○月</w:t>
            </w:r>
          </w:p>
        </w:tc>
        <w:tc>
          <w:tcPr>
            <w:tcW w:w="2344" w:type="dxa"/>
            <w:vAlign w:val="center"/>
          </w:tcPr>
          <w:p w14:paraId="0B3E0250" w14:textId="77777777" w:rsidR="005940A7" w:rsidRPr="00CD6392" w:rsidRDefault="005940A7" w:rsidP="001A482C">
            <w:pPr>
              <w:spacing w:line="300" w:lineRule="exact"/>
              <w:jc w:val="center"/>
              <w:rPr>
                <w:rFonts w:cs="ＭＳ Ｐゴシック"/>
                <w:bCs/>
                <w:kern w:val="0"/>
                <w:sz w:val="20"/>
                <w:szCs w:val="21"/>
              </w:rPr>
            </w:pPr>
          </w:p>
        </w:tc>
        <w:tc>
          <w:tcPr>
            <w:tcW w:w="2334" w:type="dxa"/>
            <w:tcBorders>
              <w:right w:val="single" w:sz="12" w:space="0" w:color="auto"/>
            </w:tcBorders>
            <w:vAlign w:val="center"/>
          </w:tcPr>
          <w:p w14:paraId="64EB63DE" w14:textId="77777777" w:rsidR="005940A7" w:rsidRPr="00CD6392" w:rsidRDefault="005940A7" w:rsidP="001A482C">
            <w:pPr>
              <w:spacing w:line="300" w:lineRule="exact"/>
              <w:jc w:val="center"/>
              <w:rPr>
                <w:rFonts w:cs="ＭＳ Ｐゴシック"/>
                <w:bCs/>
                <w:kern w:val="0"/>
                <w:sz w:val="20"/>
                <w:szCs w:val="21"/>
              </w:rPr>
            </w:pPr>
          </w:p>
        </w:tc>
      </w:tr>
      <w:tr w:rsidR="005940A7" w:rsidRPr="00CD6392" w14:paraId="0DB04285" w14:textId="77777777" w:rsidTr="001A482C">
        <w:tc>
          <w:tcPr>
            <w:tcW w:w="1980" w:type="dxa"/>
            <w:tcBorders>
              <w:left w:val="single" w:sz="12" w:space="0" w:color="auto"/>
            </w:tcBorders>
            <w:shd w:val="clear" w:color="auto" w:fill="D9D9D9" w:themeFill="background1" w:themeFillShade="D9"/>
            <w:vAlign w:val="center"/>
          </w:tcPr>
          <w:p w14:paraId="38CE44F5" w14:textId="77777777" w:rsidR="005940A7" w:rsidRPr="00CD6392" w:rsidRDefault="005940A7" w:rsidP="001A482C">
            <w:pPr>
              <w:spacing w:line="300" w:lineRule="exact"/>
              <w:jc w:val="center"/>
              <w:rPr>
                <w:rFonts w:cs="ＭＳ Ｐゴシック"/>
                <w:bCs/>
                <w:kern w:val="0"/>
              </w:rPr>
            </w:pPr>
            <w:r w:rsidRPr="00CD6392">
              <w:rPr>
                <w:rFonts w:cs="ＭＳ Ｐゴシック" w:hint="eastAsia"/>
                <w:bCs/>
                <w:kern w:val="0"/>
              </w:rPr>
              <w:t>契約期間</w:t>
            </w:r>
          </w:p>
        </w:tc>
        <w:tc>
          <w:tcPr>
            <w:tcW w:w="2258" w:type="dxa"/>
            <w:vAlign w:val="center"/>
          </w:tcPr>
          <w:p w14:paraId="5C383E3F" w14:textId="77777777" w:rsidR="005940A7" w:rsidRPr="00CD6392" w:rsidRDefault="005940A7" w:rsidP="001A482C">
            <w:pPr>
              <w:spacing w:line="300" w:lineRule="exact"/>
              <w:rPr>
                <w:rFonts w:cs="ＭＳ Ｐゴシック"/>
                <w:bCs/>
                <w:kern w:val="0"/>
                <w:sz w:val="20"/>
                <w:szCs w:val="21"/>
              </w:rPr>
            </w:pPr>
            <w:r w:rsidRPr="00CD6392">
              <w:rPr>
                <w:rFonts w:cs="ＭＳ Ｐゴシック" w:hint="eastAsia"/>
                <w:bCs/>
                <w:kern w:val="0"/>
                <w:sz w:val="20"/>
                <w:szCs w:val="21"/>
              </w:rPr>
              <w:t>令和○年○月</w:t>
            </w:r>
          </w:p>
          <w:p w14:paraId="74B8EF85" w14:textId="77777777" w:rsidR="005940A7" w:rsidRPr="00CD6392" w:rsidRDefault="005940A7" w:rsidP="001A482C">
            <w:pPr>
              <w:spacing w:line="300" w:lineRule="exact"/>
              <w:ind w:firstLineChars="300" w:firstLine="594"/>
              <w:rPr>
                <w:rFonts w:cs="ＭＳ Ｐゴシック"/>
                <w:bCs/>
                <w:kern w:val="0"/>
                <w:sz w:val="20"/>
                <w:szCs w:val="21"/>
              </w:rPr>
            </w:pPr>
            <w:r w:rsidRPr="00CD6392">
              <w:rPr>
                <w:rFonts w:cs="ＭＳ Ｐゴシック" w:hint="eastAsia"/>
                <w:bCs/>
                <w:kern w:val="0"/>
                <w:sz w:val="20"/>
                <w:szCs w:val="21"/>
              </w:rPr>
              <w:t>～令和○年○月</w:t>
            </w:r>
          </w:p>
        </w:tc>
        <w:tc>
          <w:tcPr>
            <w:tcW w:w="2344" w:type="dxa"/>
            <w:vAlign w:val="center"/>
          </w:tcPr>
          <w:p w14:paraId="75C9AC16" w14:textId="77777777" w:rsidR="005940A7" w:rsidRPr="00CD6392" w:rsidRDefault="005940A7" w:rsidP="001A482C">
            <w:pPr>
              <w:spacing w:line="300" w:lineRule="exact"/>
              <w:ind w:firstLineChars="300" w:firstLine="594"/>
              <w:rPr>
                <w:rFonts w:cs="ＭＳ Ｐゴシック"/>
                <w:bCs/>
                <w:kern w:val="0"/>
                <w:sz w:val="20"/>
                <w:szCs w:val="21"/>
              </w:rPr>
            </w:pPr>
          </w:p>
        </w:tc>
        <w:tc>
          <w:tcPr>
            <w:tcW w:w="2334" w:type="dxa"/>
            <w:tcBorders>
              <w:right w:val="single" w:sz="12" w:space="0" w:color="auto"/>
            </w:tcBorders>
            <w:vAlign w:val="center"/>
          </w:tcPr>
          <w:p w14:paraId="54DBC20D" w14:textId="77777777" w:rsidR="005940A7" w:rsidRPr="00CD6392" w:rsidRDefault="005940A7" w:rsidP="001A482C">
            <w:pPr>
              <w:spacing w:line="300" w:lineRule="exact"/>
              <w:ind w:firstLineChars="300" w:firstLine="594"/>
              <w:rPr>
                <w:rFonts w:cs="ＭＳ Ｐゴシック"/>
                <w:bCs/>
                <w:kern w:val="0"/>
                <w:sz w:val="20"/>
                <w:szCs w:val="21"/>
              </w:rPr>
            </w:pPr>
          </w:p>
        </w:tc>
      </w:tr>
      <w:tr w:rsidR="005940A7" w:rsidRPr="00CD6392" w14:paraId="3DB2AB1C" w14:textId="77777777" w:rsidTr="001A482C">
        <w:trPr>
          <w:trHeight w:val="345"/>
        </w:trPr>
        <w:tc>
          <w:tcPr>
            <w:tcW w:w="1980" w:type="dxa"/>
            <w:tcBorders>
              <w:left w:val="single" w:sz="12" w:space="0" w:color="auto"/>
            </w:tcBorders>
            <w:shd w:val="clear" w:color="auto" w:fill="D9D9D9" w:themeFill="background1" w:themeFillShade="D9"/>
            <w:vAlign w:val="center"/>
          </w:tcPr>
          <w:p w14:paraId="3DF49AF8" w14:textId="77777777" w:rsidR="005940A7" w:rsidRPr="00CD6392" w:rsidRDefault="005940A7" w:rsidP="001A482C">
            <w:pPr>
              <w:spacing w:line="300" w:lineRule="exact"/>
              <w:jc w:val="center"/>
              <w:rPr>
                <w:rFonts w:cs="ＭＳ Ｐゴシック"/>
                <w:bCs/>
                <w:kern w:val="0"/>
              </w:rPr>
            </w:pPr>
            <w:r w:rsidRPr="00CD6392">
              <w:rPr>
                <w:rFonts w:cs="ＭＳ Ｐゴシック" w:hint="eastAsia"/>
                <w:bCs/>
                <w:kern w:val="0"/>
              </w:rPr>
              <w:t>契約金額</w:t>
            </w:r>
          </w:p>
        </w:tc>
        <w:tc>
          <w:tcPr>
            <w:tcW w:w="2258" w:type="dxa"/>
            <w:vAlign w:val="center"/>
          </w:tcPr>
          <w:p w14:paraId="6BE9EDD7" w14:textId="77777777" w:rsidR="005940A7" w:rsidRPr="00CD6392" w:rsidRDefault="005940A7" w:rsidP="001A482C">
            <w:pPr>
              <w:spacing w:line="300" w:lineRule="exact"/>
              <w:jc w:val="right"/>
              <w:rPr>
                <w:rFonts w:cs="ＭＳ Ｐゴシック"/>
                <w:bCs/>
                <w:kern w:val="0"/>
                <w:sz w:val="20"/>
                <w:szCs w:val="21"/>
              </w:rPr>
            </w:pPr>
            <w:r w:rsidRPr="00CD6392">
              <w:rPr>
                <w:rFonts w:cs="ＭＳ Ｐゴシック" w:hint="eastAsia"/>
                <w:bCs/>
                <w:kern w:val="0"/>
                <w:sz w:val="20"/>
                <w:szCs w:val="21"/>
              </w:rPr>
              <w:t>○○,○○○千円</w:t>
            </w:r>
          </w:p>
        </w:tc>
        <w:tc>
          <w:tcPr>
            <w:tcW w:w="2344" w:type="dxa"/>
            <w:vAlign w:val="center"/>
          </w:tcPr>
          <w:p w14:paraId="08563178" w14:textId="77777777" w:rsidR="005940A7" w:rsidRPr="00CD6392" w:rsidRDefault="005940A7" w:rsidP="001A482C">
            <w:pPr>
              <w:spacing w:line="300" w:lineRule="exact"/>
              <w:jc w:val="right"/>
              <w:rPr>
                <w:rFonts w:cs="ＭＳ Ｐゴシック"/>
                <w:bCs/>
                <w:kern w:val="0"/>
                <w:sz w:val="20"/>
                <w:szCs w:val="21"/>
              </w:rPr>
            </w:pPr>
          </w:p>
        </w:tc>
        <w:tc>
          <w:tcPr>
            <w:tcW w:w="2334" w:type="dxa"/>
            <w:tcBorders>
              <w:right w:val="single" w:sz="12" w:space="0" w:color="auto"/>
            </w:tcBorders>
            <w:vAlign w:val="center"/>
          </w:tcPr>
          <w:p w14:paraId="6DB46C7B" w14:textId="77777777" w:rsidR="005940A7" w:rsidRPr="00CD6392" w:rsidRDefault="005940A7" w:rsidP="001A482C">
            <w:pPr>
              <w:spacing w:line="300" w:lineRule="exact"/>
              <w:jc w:val="right"/>
              <w:rPr>
                <w:rFonts w:cs="ＭＳ Ｐゴシック"/>
                <w:bCs/>
                <w:kern w:val="0"/>
                <w:sz w:val="20"/>
                <w:szCs w:val="21"/>
              </w:rPr>
            </w:pPr>
          </w:p>
        </w:tc>
      </w:tr>
      <w:tr w:rsidR="001D11EE" w:rsidRPr="00CD6392" w14:paraId="73970902" w14:textId="77777777" w:rsidTr="001A482C">
        <w:trPr>
          <w:trHeight w:val="1222"/>
        </w:trPr>
        <w:tc>
          <w:tcPr>
            <w:tcW w:w="1980" w:type="dxa"/>
            <w:tcBorders>
              <w:left w:val="single" w:sz="12" w:space="0" w:color="auto"/>
              <w:bottom w:val="single" w:sz="18" w:space="0" w:color="auto"/>
            </w:tcBorders>
            <w:shd w:val="clear" w:color="auto" w:fill="D9D9D9" w:themeFill="background1" w:themeFillShade="D9"/>
            <w:vAlign w:val="center"/>
          </w:tcPr>
          <w:p w14:paraId="6A56FB7D" w14:textId="6533E037" w:rsidR="001D11EE" w:rsidRPr="00CD6392" w:rsidRDefault="001D11EE" w:rsidP="001D11EE">
            <w:pPr>
              <w:spacing w:line="300" w:lineRule="exact"/>
              <w:jc w:val="center"/>
              <w:rPr>
                <w:rFonts w:cs="ＭＳ Ｐゴシック"/>
                <w:bCs/>
                <w:kern w:val="0"/>
              </w:rPr>
            </w:pPr>
            <w:r w:rsidRPr="00CD6392">
              <w:rPr>
                <w:rFonts w:cs="ＭＳ Ｐゴシック" w:hint="eastAsia"/>
                <w:bCs/>
                <w:kern w:val="0"/>
              </w:rPr>
              <w:t>導入機能</w:t>
            </w:r>
          </w:p>
          <w:p w14:paraId="38E0F3B3" w14:textId="25FADDE0" w:rsidR="001D11EE" w:rsidRPr="00CD6392" w:rsidRDefault="001D11EE" w:rsidP="001D11EE">
            <w:pPr>
              <w:spacing w:line="300" w:lineRule="exact"/>
              <w:jc w:val="center"/>
              <w:rPr>
                <w:rFonts w:cs="ＭＳ Ｐゴシック"/>
                <w:bCs/>
                <w:kern w:val="0"/>
              </w:rPr>
            </w:pPr>
            <w:r w:rsidRPr="00CD6392">
              <w:rPr>
                <w:rFonts w:cs="ＭＳ Ｐゴシック" w:hint="eastAsia"/>
                <w:bCs/>
                <w:kern w:val="0"/>
              </w:rPr>
              <w:t>（該当する項目にチェック）</w:t>
            </w:r>
          </w:p>
        </w:tc>
        <w:tc>
          <w:tcPr>
            <w:tcW w:w="2258" w:type="dxa"/>
            <w:tcBorders>
              <w:bottom w:val="single" w:sz="18" w:space="0" w:color="auto"/>
            </w:tcBorders>
            <w:vAlign w:val="center"/>
          </w:tcPr>
          <w:p w14:paraId="486D59BB" w14:textId="77777777" w:rsidR="001D11EE" w:rsidRPr="00CD6392" w:rsidRDefault="00CD6392" w:rsidP="001D11EE">
            <w:pPr>
              <w:snapToGrid w:val="0"/>
              <w:spacing w:before="60" w:line="240" w:lineRule="exact"/>
              <w:rPr>
                <w:rFonts w:cs="ＭＳ Ｐゴシック"/>
                <w:bCs/>
                <w:kern w:val="0"/>
                <w:sz w:val="20"/>
                <w:szCs w:val="21"/>
              </w:rPr>
            </w:pPr>
            <w:sdt>
              <w:sdtPr>
                <w:rPr>
                  <w:rFonts w:cs="MS-PMincho" w:hint="eastAsia"/>
                  <w:kern w:val="0"/>
                  <w:szCs w:val="21"/>
                </w:rPr>
                <w:id w:val="-9756302"/>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財務会計</w:t>
            </w:r>
            <w:r w:rsidR="001D11EE" w:rsidRPr="00CD6392">
              <w:rPr>
                <w:rFonts w:cs="ＭＳ Ｐゴシック" w:hint="eastAsia"/>
                <w:bCs/>
                <w:kern w:val="0"/>
                <w:sz w:val="20"/>
                <w:szCs w:val="21"/>
              </w:rPr>
              <w:t xml:space="preserve">　</w:t>
            </w:r>
          </w:p>
          <w:p w14:paraId="26183633"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1544791822"/>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人事給与</w:t>
            </w:r>
          </w:p>
          <w:p w14:paraId="09E3FF26"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343521431"/>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庶務管理</w:t>
            </w:r>
          </w:p>
          <w:p w14:paraId="0AC00643"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253126843"/>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人事評価</w:t>
            </w:r>
          </w:p>
          <w:p w14:paraId="03BCE753"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2001718406"/>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文書管理</w:t>
            </w:r>
          </w:p>
          <w:p w14:paraId="5B5BE653" w14:textId="01030A5D" w:rsidR="001D11EE" w:rsidRPr="00CD6392" w:rsidRDefault="00CD6392" w:rsidP="001D11EE">
            <w:pPr>
              <w:snapToGrid w:val="0"/>
              <w:spacing w:before="60" w:line="240" w:lineRule="exact"/>
              <w:rPr>
                <w:rFonts w:cs="ＭＳ Ｐゴシック"/>
                <w:bCs/>
                <w:kern w:val="0"/>
                <w:sz w:val="20"/>
                <w:szCs w:val="21"/>
              </w:rPr>
            </w:pPr>
            <w:sdt>
              <w:sdtPr>
                <w:rPr>
                  <w:rFonts w:cs="MS-PMincho" w:hint="eastAsia"/>
                  <w:kern w:val="0"/>
                  <w:szCs w:val="21"/>
                </w:rPr>
                <w:id w:val="676929407"/>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電子決裁</w:t>
            </w:r>
          </w:p>
        </w:tc>
        <w:tc>
          <w:tcPr>
            <w:tcW w:w="2344" w:type="dxa"/>
            <w:tcBorders>
              <w:bottom w:val="single" w:sz="18" w:space="0" w:color="auto"/>
            </w:tcBorders>
            <w:vAlign w:val="center"/>
          </w:tcPr>
          <w:p w14:paraId="64795284" w14:textId="77777777" w:rsidR="001D11EE" w:rsidRPr="00CD6392" w:rsidRDefault="00CD6392" w:rsidP="001D11EE">
            <w:pPr>
              <w:snapToGrid w:val="0"/>
              <w:spacing w:before="60" w:line="240" w:lineRule="exact"/>
              <w:rPr>
                <w:rFonts w:cs="ＭＳ Ｐゴシック"/>
                <w:bCs/>
                <w:kern w:val="0"/>
                <w:sz w:val="20"/>
                <w:szCs w:val="21"/>
              </w:rPr>
            </w:pPr>
            <w:sdt>
              <w:sdtPr>
                <w:rPr>
                  <w:rFonts w:cs="MS-PMincho" w:hint="eastAsia"/>
                  <w:kern w:val="0"/>
                  <w:szCs w:val="21"/>
                </w:rPr>
                <w:id w:val="-1416320200"/>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財務会計</w:t>
            </w:r>
            <w:r w:rsidR="001D11EE" w:rsidRPr="00CD6392">
              <w:rPr>
                <w:rFonts w:cs="ＭＳ Ｐゴシック" w:hint="eastAsia"/>
                <w:bCs/>
                <w:kern w:val="0"/>
                <w:sz w:val="20"/>
                <w:szCs w:val="21"/>
              </w:rPr>
              <w:t xml:space="preserve">　</w:t>
            </w:r>
          </w:p>
          <w:p w14:paraId="1D5F7CBA"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316883098"/>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人事給与</w:t>
            </w:r>
          </w:p>
          <w:p w14:paraId="7340BF30"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89206997"/>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庶務管理</w:t>
            </w:r>
          </w:p>
          <w:p w14:paraId="15F3898E"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1688050289"/>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人事評価</w:t>
            </w:r>
          </w:p>
          <w:p w14:paraId="3AF0BC77"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2025472939"/>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文書管理</w:t>
            </w:r>
          </w:p>
          <w:p w14:paraId="1541A6F7" w14:textId="407AFDB1" w:rsidR="001D11EE" w:rsidRPr="00CD6392" w:rsidRDefault="00CD6392" w:rsidP="001D11EE">
            <w:pPr>
              <w:snapToGrid w:val="0"/>
              <w:spacing w:before="60" w:line="240" w:lineRule="exact"/>
              <w:rPr>
                <w:rFonts w:cs="ＭＳ Ｐゴシック"/>
                <w:bCs/>
                <w:kern w:val="0"/>
                <w:sz w:val="20"/>
                <w:szCs w:val="21"/>
              </w:rPr>
            </w:pPr>
            <w:sdt>
              <w:sdtPr>
                <w:rPr>
                  <w:rFonts w:cs="MS-PMincho" w:hint="eastAsia"/>
                  <w:kern w:val="0"/>
                  <w:szCs w:val="21"/>
                </w:rPr>
                <w:id w:val="1991596145"/>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電子決裁</w:t>
            </w:r>
          </w:p>
        </w:tc>
        <w:tc>
          <w:tcPr>
            <w:tcW w:w="2334" w:type="dxa"/>
            <w:tcBorders>
              <w:bottom w:val="single" w:sz="18" w:space="0" w:color="auto"/>
              <w:right w:val="single" w:sz="12" w:space="0" w:color="auto"/>
            </w:tcBorders>
            <w:vAlign w:val="center"/>
          </w:tcPr>
          <w:p w14:paraId="01CE722F" w14:textId="77777777" w:rsidR="001D11EE" w:rsidRPr="00CD6392" w:rsidRDefault="00CD6392" w:rsidP="001D11EE">
            <w:pPr>
              <w:snapToGrid w:val="0"/>
              <w:spacing w:before="60" w:line="240" w:lineRule="exact"/>
              <w:rPr>
                <w:rFonts w:cs="ＭＳ Ｐゴシック"/>
                <w:bCs/>
                <w:kern w:val="0"/>
                <w:sz w:val="20"/>
                <w:szCs w:val="21"/>
              </w:rPr>
            </w:pPr>
            <w:sdt>
              <w:sdtPr>
                <w:rPr>
                  <w:rFonts w:cs="MS-PMincho" w:hint="eastAsia"/>
                  <w:kern w:val="0"/>
                  <w:szCs w:val="21"/>
                </w:rPr>
                <w:id w:val="1313206362"/>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財務会計</w:t>
            </w:r>
            <w:r w:rsidR="001D11EE" w:rsidRPr="00CD6392">
              <w:rPr>
                <w:rFonts w:cs="ＭＳ Ｐゴシック" w:hint="eastAsia"/>
                <w:bCs/>
                <w:kern w:val="0"/>
                <w:sz w:val="20"/>
                <w:szCs w:val="21"/>
              </w:rPr>
              <w:t xml:space="preserve">　</w:t>
            </w:r>
          </w:p>
          <w:p w14:paraId="67FF2A0C"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293567031"/>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人事給与</w:t>
            </w:r>
          </w:p>
          <w:p w14:paraId="42FCF84F"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310185948"/>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庶務管理</w:t>
            </w:r>
          </w:p>
          <w:p w14:paraId="7DCED965"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47222573"/>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人事評価</w:t>
            </w:r>
          </w:p>
          <w:p w14:paraId="0376EAB6" w14:textId="77777777" w:rsidR="001D11EE" w:rsidRPr="00CD6392" w:rsidRDefault="00CD6392" w:rsidP="001D11EE">
            <w:pPr>
              <w:snapToGrid w:val="0"/>
              <w:spacing w:before="60" w:line="240" w:lineRule="exact"/>
              <w:rPr>
                <w:rFonts w:cs="MS-PMincho"/>
                <w:kern w:val="0"/>
                <w:szCs w:val="21"/>
              </w:rPr>
            </w:pPr>
            <w:sdt>
              <w:sdtPr>
                <w:rPr>
                  <w:rFonts w:cs="MS-PMincho" w:hint="eastAsia"/>
                  <w:kern w:val="0"/>
                  <w:szCs w:val="21"/>
                </w:rPr>
                <w:id w:val="-1371606917"/>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文書管理</w:t>
            </w:r>
          </w:p>
          <w:p w14:paraId="4AC49BBA" w14:textId="0416F4B4" w:rsidR="001D11EE" w:rsidRPr="00CD6392" w:rsidRDefault="00CD6392" w:rsidP="001D11EE">
            <w:pPr>
              <w:snapToGrid w:val="0"/>
              <w:spacing w:before="60" w:line="240" w:lineRule="exact"/>
              <w:rPr>
                <w:rFonts w:cs="ＭＳ Ｐゴシック"/>
                <w:bCs/>
                <w:kern w:val="0"/>
                <w:sz w:val="20"/>
                <w:szCs w:val="21"/>
              </w:rPr>
            </w:pPr>
            <w:sdt>
              <w:sdtPr>
                <w:rPr>
                  <w:rFonts w:cs="MS-PMincho" w:hint="eastAsia"/>
                  <w:kern w:val="0"/>
                  <w:szCs w:val="21"/>
                </w:rPr>
                <w:id w:val="128606225"/>
                <w14:checkbox>
                  <w14:checked w14:val="0"/>
                  <w14:checkedState w14:val="00FE" w14:font="Wingdings"/>
                  <w14:uncheckedState w14:val="2610" w14:font="ＭＳ ゴシック"/>
                </w14:checkbox>
              </w:sdtPr>
              <w:sdtContent>
                <w:r w:rsidR="001D11EE" w:rsidRPr="00CD6392">
                  <w:rPr>
                    <w:rFonts w:ascii="ＭＳ ゴシック" w:eastAsia="ＭＳ ゴシック" w:hAnsi="ＭＳ ゴシック" w:cs="MS-PMincho" w:hint="eastAsia"/>
                    <w:kern w:val="0"/>
                    <w:szCs w:val="21"/>
                  </w:rPr>
                  <w:t>☐</w:t>
                </w:r>
              </w:sdtContent>
            </w:sdt>
            <w:r w:rsidR="001D11EE" w:rsidRPr="00CD6392">
              <w:rPr>
                <w:rFonts w:cs="MS-PMincho" w:hint="eastAsia"/>
                <w:kern w:val="0"/>
                <w:szCs w:val="21"/>
              </w:rPr>
              <w:t>電子決裁</w:t>
            </w:r>
          </w:p>
        </w:tc>
      </w:tr>
    </w:tbl>
    <w:p w14:paraId="044174C9" w14:textId="34C8930E" w:rsidR="005940A7" w:rsidRPr="00CD6392" w:rsidRDefault="005940A7" w:rsidP="005940A7">
      <w:pPr>
        <w:autoSpaceDE w:val="0"/>
        <w:autoSpaceDN w:val="0"/>
        <w:adjustRightInd w:val="0"/>
        <w:spacing w:before="120"/>
        <w:ind w:left="283" w:hangingChars="136" w:hanging="283"/>
        <w:jc w:val="left"/>
        <w:rPr>
          <w:szCs w:val="22"/>
        </w:rPr>
      </w:pPr>
      <w:r w:rsidRPr="00CD6392">
        <w:rPr>
          <w:rFonts w:cs="ＭＳ 明朝" w:hint="eastAsia"/>
          <w:bCs/>
          <w:kern w:val="0"/>
          <w:szCs w:val="21"/>
        </w:rPr>
        <w:t>※　地方公共団体を相手とした主要な実績を記載すること。なお、記載する実績は最大５件までと</w:t>
      </w:r>
      <w:r w:rsidRPr="00CD6392">
        <w:rPr>
          <w:rFonts w:hint="eastAsia"/>
          <w:szCs w:val="22"/>
        </w:rPr>
        <w:t>すること。</w:t>
      </w:r>
    </w:p>
    <w:p w14:paraId="54D32D4D" w14:textId="447DD7B6" w:rsidR="00055306" w:rsidRPr="00CD6392" w:rsidRDefault="005940A7" w:rsidP="005940A7">
      <w:pPr>
        <w:pStyle w:val="a6"/>
        <w:spacing w:before="120"/>
        <w:ind w:left="283" w:right="142" w:hangingChars="136" w:hanging="283"/>
        <w:jc w:val="both"/>
        <w:rPr>
          <w:color w:val="auto"/>
        </w:rPr>
      </w:pPr>
      <w:r w:rsidRPr="00CD6392">
        <w:rPr>
          <w:rFonts w:hint="eastAsia"/>
          <w:color w:val="auto"/>
        </w:rPr>
        <w:t>※　記載した業務実績については、契約書（契約件名、契約金額、契約当事者、業務範囲（概要でも可）が記載されている部分のみ）の写しを添付すること。</w:t>
      </w:r>
    </w:p>
    <w:p w14:paraId="36ACE578" w14:textId="5AD10A11" w:rsidR="00055306" w:rsidRPr="00CD6392" w:rsidRDefault="005940A7" w:rsidP="00055306">
      <w:pPr>
        <w:widowControl/>
        <w:spacing w:before="120"/>
        <w:ind w:left="312" w:hangingChars="150" w:hanging="312"/>
        <w:jc w:val="left"/>
        <w:rPr>
          <w:rFonts w:cs="ＭＳ ....."/>
        </w:rPr>
      </w:pPr>
      <w:r w:rsidRPr="00CD6392">
        <w:rPr>
          <w:rFonts w:cs="ＭＳ 明朝" w:hint="eastAsia"/>
          <w:bCs/>
          <w:kern w:val="0"/>
          <w:szCs w:val="21"/>
        </w:rPr>
        <w:t>※　別紙「</w:t>
      </w:r>
      <w:r w:rsidR="00055306" w:rsidRPr="00CD6392">
        <w:rPr>
          <w:rFonts w:cs="ＭＳ 明朝" w:hint="eastAsia"/>
          <w:bCs/>
          <w:kern w:val="0"/>
          <w:szCs w:val="21"/>
        </w:rPr>
        <w:t>内部情報システム再構築等業務プロポーザルにおける評価項目</w:t>
      </w:r>
      <w:r w:rsidRPr="00CD6392">
        <w:rPr>
          <w:rFonts w:cs="ＭＳ 明朝" w:hint="eastAsia"/>
          <w:bCs/>
          <w:kern w:val="0"/>
          <w:szCs w:val="21"/>
        </w:rPr>
        <w:t>」の</w:t>
      </w:r>
      <w:r w:rsidRPr="00CD6392">
        <w:rPr>
          <w:rFonts w:cs="ＭＳ ....." w:hint="eastAsia"/>
        </w:rPr>
        <w:t>「</w:t>
      </w:r>
      <w:r w:rsidR="00055306" w:rsidRPr="00CD6392">
        <w:rPr>
          <w:rFonts w:cs="ＭＳ ....." w:hint="eastAsia"/>
        </w:rPr>
        <w:t>提案者の実績</w:t>
      </w:r>
      <w:r w:rsidRPr="00CD6392">
        <w:rPr>
          <w:rFonts w:cs="ＭＳ ....." w:hint="eastAsia"/>
        </w:rPr>
        <w:t>」</w:t>
      </w:r>
      <w:r w:rsidR="00055306" w:rsidRPr="00CD6392">
        <w:rPr>
          <w:rFonts w:cs="ＭＳ ....." w:hint="eastAsia"/>
        </w:rPr>
        <w:t>に関する評価</w:t>
      </w:r>
      <w:r w:rsidRPr="00CD6392">
        <w:rPr>
          <w:rFonts w:cs="ＭＳ ....." w:hint="eastAsia"/>
        </w:rPr>
        <w:t>は、</w:t>
      </w:r>
      <w:r w:rsidRPr="00CD6392">
        <w:rPr>
          <w:rFonts w:cs="ＭＳ ....."/>
        </w:rPr>
        <w:t>企画提案書</w:t>
      </w:r>
      <w:r w:rsidR="00055306" w:rsidRPr="00CD6392">
        <w:rPr>
          <w:rFonts w:cs="ＭＳ ....." w:hint="eastAsia"/>
        </w:rPr>
        <w:t>に記載の内容に基づき審査する</w:t>
      </w:r>
      <w:r w:rsidRPr="00CD6392">
        <w:rPr>
          <w:rFonts w:cs="ＭＳ ....." w:hint="eastAsia"/>
        </w:rPr>
        <w:t>ので、</w:t>
      </w:r>
      <w:r w:rsidR="00C11122" w:rsidRPr="00CD6392">
        <w:rPr>
          <w:rFonts w:cs="ＭＳ ....." w:hint="eastAsia"/>
        </w:rPr>
        <w:t>本様式とは別に</w:t>
      </w:r>
      <w:r w:rsidR="00055306" w:rsidRPr="00CD6392">
        <w:rPr>
          <w:rFonts w:cs="ＭＳ ....." w:hint="eastAsia"/>
        </w:rPr>
        <w:t>企画提案書に「提案者の実績」を示すこと。</w:t>
      </w:r>
    </w:p>
    <w:p w14:paraId="066AC76D" w14:textId="1C2F5DE2" w:rsidR="00055306" w:rsidRPr="00CD6392" w:rsidRDefault="00055306" w:rsidP="00055306">
      <w:pPr>
        <w:pStyle w:val="a6"/>
        <w:spacing w:before="120"/>
        <w:ind w:left="283" w:right="142" w:hangingChars="136" w:hanging="283"/>
        <w:jc w:val="both"/>
        <w:rPr>
          <w:color w:val="auto"/>
        </w:rPr>
      </w:pPr>
      <w:r w:rsidRPr="00CD6392">
        <w:rPr>
          <w:rFonts w:hint="eastAsia"/>
          <w:color w:val="auto"/>
        </w:rPr>
        <w:t xml:space="preserve">※　</w:t>
      </w:r>
      <w:r w:rsidRPr="00CD6392">
        <w:rPr>
          <w:rFonts w:cs="ＭＳ ....." w:hint="eastAsia"/>
        </w:rPr>
        <w:t>記入する枠に小さいと感じる場合は適切に枠を広げるなどして、記入枠を確保すること。なお、枠を広げることにより様式６が２枚以上になったとしても問題無いものとする</w:t>
      </w:r>
    </w:p>
    <w:p w14:paraId="67A0239B" w14:textId="0540430B" w:rsidR="005940A7" w:rsidRPr="00CD6392" w:rsidRDefault="005940A7" w:rsidP="00055306">
      <w:pPr>
        <w:widowControl/>
        <w:spacing w:before="120"/>
        <w:jc w:val="left"/>
        <w:rPr>
          <w:rFonts w:cs="ＭＳ ....."/>
        </w:rPr>
      </w:pPr>
      <w:r w:rsidRPr="00CD6392">
        <w:rPr>
          <w:rFonts w:cs="MS-Mincho"/>
          <w:kern w:val="0"/>
          <w:szCs w:val="21"/>
        </w:rPr>
        <w:br w:type="page"/>
      </w:r>
    </w:p>
    <w:p w14:paraId="6F2FD97E" w14:textId="1F9D921A" w:rsidR="00204855" w:rsidRPr="00CD6392" w:rsidRDefault="001936D2" w:rsidP="00204855">
      <w:pPr>
        <w:autoSpaceDE w:val="0"/>
        <w:autoSpaceDN w:val="0"/>
        <w:adjustRightInd w:val="0"/>
        <w:jc w:val="left"/>
        <w:rPr>
          <w:rFonts w:cs="MS-Mincho"/>
          <w:kern w:val="0"/>
          <w:szCs w:val="21"/>
        </w:rPr>
      </w:pPr>
      <w:r w:rsidRPr="00CD6392">
        <w:rPr>
          <w:rFonts w:cs="MS-Mincho" w:hint="eastAsia"/>
          <w:kern w:val="0"/>
          <w:szCs w:val="21"/>
        </w:rPr>
        <w:lastRenderedPageBreak/>
        <w:t>（様式</w:t>
      </w:r>
      <w:r w:rsidR="005940A7" w:rsidRPr="00CD6392">
        <w:rPr>
          <w:rFonts w:cs="MS-Mincho" w:hint="eastAsia"/>
          <w:kern w:val="0"/>
          <w:szCs w:val="21"/>
        </w:rPr>
        <w:t>６</w:t>
      </w:r>
      <w:r w:rsidR="00204855" w:rsidRPr="00CD6392">
        <w:rPr>
          <w:rFonts w:cs="MS-Mincho" w:hint="eastAsia"/>
          <w:kern w:val="0"/>
          <w:szCs w:val="21"/>
        </w:rPr>
        <w:t>）</w:t>
      </w:r>
    </w:p>
    <w:p w14:paraId="19B7B900" w14:textId="77777777" w:rsidR="00204855" w:rsidRPr="00CD6392" w:rsidRDefault="00C564FF" w:rsidP="00C564FF">
      <w:pPr>
        <w:autoSpaceDE w:val="0"/>
        <w:autoSpaceDN w:val="0"/>
        <w:adjustRightInd w:val="0"/>
        <w:jc w:val="center"/>
        <w:rPr>
          <w:rFonts w:cs="MS-Mincho"/>
          <w:kern w:val="0"/>
          <w:sz w:val="36"/>
          <w:szCs w:val="21"/>
        </w:rPr>
      </w:pPr>
      <w:r w:rsidRPr="00CD6392">
        <w:rPr>
          <w:rFonts w:cs="MS-Mincho" w:hint="eastAsia"/>
          <w:kern w:val="0"/>
          <w:sz w:val="36"/>
          <w:szCs w:val="21"/>
        </w:rPr>
        <w:t>公募型プロポーザル　企画提案書</w:t>
      </w:r>
      <w:r w:rsidR="00204855" w:rsidRPr="00CD6392">
        <w:rPr>
          <w:rFonts w:cs="MS-Mincho" w:hint="eastAsia"/>
          <w:kern w:val="0"/>
          <w:sz w:val="36"/>
          <w:szCs w:val="21"/>
        </w:rPr>
        <w:t>提出</w:t>
      </w:r>
      <w:r w:rsidRPr="00CD6392">
        <w:rPr>
          <w:rFonts w:cs="MS-Mincho" w:hint="eastAsia"/>
          <w:kern w:val="0"/>
          <w:sz w:val="36"/>
          <w:szCs w:val="21"/>
        </w:rPr>
        <w:t>書</w:t>
      </w:r>
    </w:p>
    <w:p w14:paraId="38410327" w14:textId="77777777" w:rsidR="00C564FF" w:rsidRPr="00CD6392" w:rsidRDefault="00C564FF" w:rsidP="00C564FF">
      <w:pPr>
        <w:autoSpaceDE w:val="0"/>
        <w:autoSpaceDN w:val="0"/>
        <w:adjustRightInd w:val="0"/>
        <w:jc w:val="center"/>
        <w:rPr>
          <w:rFonts w:cs="MS-Mincho"/>
          <w:kern w:val="0"/>
          <w:szCs w:val="21"/>
        </w:rPr>
      </w:pPr>
    </w:p>
    <w:p w14:paraId="3122B3F4" w14:textId="77777777" w:rsidR="00204855" w:rsidRPr="00CD6392" w:rsidRDefault="00204855" w:rsidP="00BD72BB">
      <w:pPr>
        <w:autoSpaceDE w:val="0"/>
        <w:autoSpaceDN w:val="0"/>
        <w:adjustRightInd w:val="0"/>
        <w:ind w:firstLineChars="3135" w:firstLine="6517"/>
        <w:jc w:val="left"/>
        <w:rPr>
          <w:rFonts w:cs="MS-Mincho"/>
          <w:kern w:val="0"/>
          <w:szCs w:val="21"/>
        </w:rPr>
      </w:pPr>
      <w:r w:rsidRPr="00CD6392">
        <w:rPr>
          <w:rFonts w:cs="MS-Mincho" w:hint="eastAsia"/>
          <w:kern w:val="0"/>
          <w:szCs w:val="21"/>
        </w:rPr>
        <w:t xml:space="preserve">　</w:t>
      </w:r>
      <w:r w:rsidR="006666A3" w:rsidRPr="00CD6392">
        <w:rPr>
          <w:rFonts w:cs="MS-PMincho" w:hint="eastAsia"/>
          <w:kern w:val="0"/>
          <w:szCs w:val="21"/>
        </w:rPr>
        <w:t>令和</w:t>
      </w:r>
      <w:r w:rsidR="00BD72BB" w:rsidRPr="00CD6392">
        <w:rPr>
          <w:rFonts w:cs="MS-PMincho" w:hint="eastAsia"/>
          <w:kern w:val="0"/>
          <w:szCs w:val="21"/>
        </w:rPr>
        <w:t xml:space="preserve">　　</w:t>
      </w:r>
      <w:r w:rsidRPr="00CD6392">
        <w:rPr>
          <w:rFonts w:cs="MS-Mincho" w:hint="eastAsia"/>
          <w:kern w:val="0"/>
          <w:szCs w:val="21"/>
        </w:rPr>
        <w:t xml:space="preserve">年　</w:t>
      </w:r>
      <w:r w:rsidRPr="00CD6392">
        <w:rPr>
          <w:rFonts w:cs="MS-Mincho"/>
          <w:kern w:val="0"/>
          <w:szCs w:val="21"/>
        </w:rPr>
        <w:t xml:space="preserve"> </w:t>
      </w:r>
      <w:r w:rsidRPr="00CD6392">
        <w:rPr>
          <w:rFonts w:cs="MS-Mincho" w:hint="eastAsia"/>
          <w:kern w:val="0"/>
          <w:szCs w:val="21"/>
        </w:rPr>
        <w:t xml:space="preserve">月　</w:t>
      </w:r>
      <w:r w:rsidRPr="00CD6392">
        <w:rPr>
          <w:rFonts w:cs="MS-Mincho"/>
          <w:kern w:val="0"/>
          <w:szCs w:val="21"/>
        </w:rPr>
        <w:t xml:space="preserve"> </w:t>
      </w:r>
      <w:r w:rsidRPr="00CD6392">
        <w:rPr>
          <w:rFonts w:cs="MS-Mincho" w:hint="eastAsia"/>
          <w:kern w:val="0"/>
          <w:szCs w:val="21"/>
        </w:rPr>
        <w:t>日</w:t>
      </w:r>
    </w:p>
    <w:p w14:paraId="1B5E67BE" w14:textId="77777777" w:rsidR="00204855" w:rsidRPr="00CD6392" w:rsidRDefault="00204855" w:rsidP="00204855">
      <w:pPr>
        <w:autoSpaceDE w:val="0"/>
        <w:autoSpaceDN w:val="0"/>
        <w:adjustRightInd w:val="0"/>
        <w:jc w:val="left"/>
        <w:rPr>
          <w:rFonts w:cs="MS-Mincho"/>
          <w:kern w:val="0"/>
          <w:szCs w:val="21"/>
        </w:rPr>
      </w:pPr>
    </w:p>
    <w:p w14:paraId="0FBE9E2C" w14:textId="77777777" w:rsidR="00204855" w:rsidRPr="00CD6392" w:rsidRDefault="005E4422" w:rsidP="00204855">
      <w:pPr>
        <w:autoSpaceDE w:val="0"/>
        <w:autoSpaceDN w:val="0"/>
        <w:adjustRightInd w:val="0"/>
        <w:jc w:val="left"/>
        <w:rPr>
          <w:rFonts w:cs="MS-Mincho"/>
          <w:kern w:val="0"/>
          <w:szCs w:val="21"/>
        </w:rPr>
      </w:pPr>
      <w:r w:rsidRPr="00CD6392">
        <w:rPr>
          <w:rFonts w:cs="MS-Mincho" w:hint="eastAsia"/>
          <w:kern w:val="0"/>
          <w:szCs w:val="21"/>
        </w:rPr>
        <w:t xml:space="preserve">米　原　市　長　　</w:t>
      </w:r>
      <w:r w:rsidR="00204855" w:rsidRPr="00CD6392">
        <w:rPr>
          <w:rFonts w:cs="MS-Mincho" w:hint="eastAsia"/>
          <w:kern w:val="0"/>
          <w:szCs w:val="21"/>
        </w:rPr>
        <w:t>様</w:t>
      </w:r>
    </w:p>
    <w:p w14:paraId="1EC6AFAA" w14:textId="77777777" w:rsidR="00204855" w:rsidRPr="00CD6392" w:rsidRDefault="00204855" w:rsidP="00BD72BB">
      <w:pPr>
        <w:autoSpaceDE w:val="0"/>
        <w:autoSpaceDN w:val="0"/>
        <w:adjustRightInd w:val="0"/>
        <w:ind w:firstLineChars="2180" w:firstLine="4531"/>
        <w:jc w:val="left"/>
        <w:rPr>
          <w:rFonts w:cs="MS-Mincho"/>
          <w:kern w:val="0"/>
          <w:szCs w:val="21"/>
        </w:rPr>
      </w:pPr>
      <w:r w:rsidRPr="00CD6392">
        <w:rPr>
          <w:rFonts w:cs="MS-Mincho" w:hint="eastAsia"/>
          <w:kern w:val="0"/>
          <w:szCs w:val="21"/>
        </w:rPr>
        <w:t>所在地</w:t>
      </w:r>
    </w:p>
    <w:p w14:paraId="474DD0A5" w14:textId="77777777" w:rsidR="00204855" w:rsidRPr="00CD6392" w:rsidRDefault="00204855" w:rsidP="00BD72BB">
      <w:pPr>
        <w:autoSpaceDE w:val="0"/>
        <w:autoSpaceDN w:val="0"/>
        <w:adjustRightInd w:val="0"/>
        <w:ind w:firstLineChars="2180" w:firstLine="4531"/>
        <w:jc w:val="left"/>
        <w:rPr>
          <w:rFonts w:cs="MS-Mincho"/>
          <w:kern w:val="0"/>
          <w:szCs w:val="21"/>
        </w:rPr>
      </w:pPr>
      <w:r w:rsidRPr="00CD6392">
        <w:rPr>
          <w:rFonts w:cs="MS-Mincho" w:hint="eastAsia"/>
          <w:kern w:val="0"/>
          <w:szCs w:val="21"/>
        </w:rPr>
        <w:t>商号または名称</w:t>
      </w:r>
    </w:p>
    <w:p w14:paraId="0F4A1326" w14:textId="77777777" w:rsidR="00204855" w:rsidRPr="00CD6392" w:rsidRDefault="00204855" w:rsidP="00BD72BB">
      <w:pPr>
        <w:autoSpaceDE w:val="0"/>
        <w:autoSpaceDN w:val="0"/>
        <w:adjustRightInd w:val="0"/>
        <w:ind w:firstLineChars="2180" w:firstLine="4531"/>
        <w:jc w:val="left"/>
        <w:rPr>
          <w:rFonts w:cs="MS-Mincho"/>
          <w:kern w:val="0"/>
          <w:szCs w:val="21"/>
        </w:rPr>
      </w:pPr>
      <w:r w:rsidRPr="00CD6392">
        <w:rPr>
          <w:rFonts w:cs="MS-Mincho" w:hint="eastAsia"/>
          <w:kern w:val="0"/>
          <w:szCs w:val="21"/>
        </w:rPr>
        <w:t>代表者</w:t>
      </w:r>
      <w:r w:rsidR="00713226" w:rsidRPr="00CD6392">
        <w:rPr>
          <w:rFonts w:cs="MS-Mincho" w:hint="eastAsia"/>
          <w:kern w:val="0"/>
          <w:szCs w:val="21"/>
        </w:rPr>
        <w:t>（</w:t>
      </w:r>
      <w:r w:rsidRPr="00CD6392">
        <w:rPr>
          <w:rFonts w:cs="MS-Mincho" w:hint="eastAsia"/>
          <w:kern w:val="0"/>
          <w:szCs w:val="21"/>
        </w:rPr>
        <w:t>職</w:t>
      </w:r>
      <w:r w:rsidR="00713226" w:rsidRPr="00CD6392">
        <w:rPr>
          <w:rFonts w:cs="MS-Mincho" w:hint="eastAsia"/>
          <w:kern w:val="0"/>
          <w:szCs w:val="21"/>
        </w:rPr>
        <w:t>・</w:t>
      </w:r>
      <w:r w:rsidRPr="00CD6392">
        <w:rPr>
          <w:rFonts w:cs="MS-Mincho" w:hint="eastAsia"/>
          <w:kern w:val="0"/>
          <w:szCs w:val="21"/>
        </w:rPr>
        <w:t>氏名</w:t>
      </w:r>
      <w:r w:rsidR="00713226" w:rsidRPr="00CD6392">
        <w:rPr>
          <w:rFonts w:cs="MS-Mincho" w:hint="eastAsia"/>
          <w:kern w:val="0"/>
          <w:szCs w:val="21"/>
        </w:rPr>
        <w:t>）</w:t>
      </w:r>
      <w:r w:rsidRPr="00CD6392">
        <w:rPr>
          <w:rFonts w:cs="MS-Mincho" w:hint="eastAsia"/>
          <w:kern w:val="0"/>
          <w:szCs w:val="21"/>
        </w:rPr>
        <w:t xml:space="preserve">　　　　　</w:t>
      </w:r>
      <w:r w:rsidR="00BD72BB" w:rsidRPr="00CD6392">
        <w:rPr>
          <w:rFonts w:cs="MS-Mincho" w:hint="eastAsia"/>
          <w:kern w:val="0"/>
          <w:szCs w:val="21"/>
        </w:rPr>
        <w:t xml:space="preserve">　　　　</w:t>
      </w:r>
      <w:r w:rsidR="00650A1B" w:rsidRPr="00CD6392">
        <w:rPr>
          <w:rFonts w:cs="MS-Mincho" w:hint="eastAsia"/>
          <w:kern w:val="0"/>
          <w:szCs w:val="21"/>
        </w:rPr>
        <w:t xml:space="preserve">　　</w:t>
      </w:r>
      <w:r w:rsidRPr="00CD6392">
        <w:rPr>
          <w:rFonts w:cs="MS-Mincho"/>
          <w:kern w:val="0"/>
          <w:szCs w:val="21"/>
        </w:rPr>
        <w:t xml:space="preserve"> </w:t>
      </w:r>
      <w:r w:rsidRPr="00CD6392">
        <w:rPr>
          <w:rFonts w:cs="MS-Mincho" w:hint="eastAsia"/>
          <w:kern w:val="0"/>
          <w:szCs w:val="21"/>
        </w:rPr>
        <w:t>㊞</w:t>
      </w:r>
    </w:p>
    <w:p w14:paraId="27CD5E0A" w14:textId="77777777" w:rsidR="00204855" w:rsidRPr="00CD6392" w:rsidRDefault="00204855" w:rsidP="00204855">
      <w:pPr>
        <w:autoSpaceDE w:val="0"/>
        <w:autoSpaceDN w:val="0"/>
        <w:adjustRightInd w:val="0"/>
        <w:ind w:firstLineChars="2765" w:firstLine="5748"/>
        <w:jc w:val="left"/>
        <w:rPr>
          <w:rFonts w:cs="MS-Mincho"/>
          <w:kern w:val="0"/>
          <w:szCs w:val="21"/>
        </w:rPr>
      </w:pPr>
    </w:p>
    <w:p w14:paraId="4DC63910" w14:textId="77777777" w:rsidR="00204855" w:rsidRPr="00CD6392" w:rsidRDefault="00204855" w:rsidP="00204855">
      <w:pPr>
        <w:autoSpaceDE w:val="0"/>
        <w:autoSpaceDN w:val="0"/>
        <w:adjustRightInd w:val="0"/>
        <w:jc w:val="left"/>
        <w:rPr>
          <w:rFonts w:cs="MS-Mincho"/>
          <w:kern w:val="0"/>
          <w:szCs w:val="21"/>
        </w:rPr>
      </w:pPr>
    </w:p>
    <w:p w14:paraId="4887EFEE" w14:textId="29C273AE" w:rsidR="00204855" w:rsidRPr="00CD6392" w:rsidRDefault="00157A02" w:rsidP="00204855">
      <w:pPr>
        <w:autoSpaceDE w:val="0"/>
        <w:autoSpaceDN w:val="0"/>
        <w:adjustRightInd w:val="0"/>
        <w:ind w:firstLineChars="100" w:firstLine="208"/>
        <w:jc w:val="left"/>
        <w:rPr>
          <w:rFonts w:cs="MS-Mincho"/>
          <w:kern w:val="0"/>
          <w:szCs w:val="21"/>
        </w:rPr>
      </w:pPr>
      <w:r w:rsidRPr="00CD6392">
        <w:rPr>
          <w:rFonts w:cs="MS-Mincho" w:hint="eastAsia"/>
          <w:kern w:val="0"/>
          <w:szCs w:val="21"/>
        </w:rPr>
        <w:t>米原市が実施する</w:t>
      </w:r>
      <w:r w:rsidR="00FE3F23" w:rsidRPr="00CD6392">
        <w:rPr>
          <w:rFonts w:cs="MS-Mincho" w:hint="eastAsia"/>
          <w:kern w:val="0"/>
          <w:szCs w:val="21"/>
        </w:rPr>
        <w:t>令和６年１月1</w:t>
      </w:r>
      <w:r w:rsidR="00FE3F23" w:rsidRPr="00CD6392">
        <w:rPr>
          <w:rFonts w:cs="MS-Mincho"/>
          <w:kern w:val="0"/>
          <w:szCs w:val="21"/>
        </w:rPr>
        <w:t>1</w:t>
      </w:r>
      <w:r w:rsidR="00FE3F23" w:rsidRPr="00CD6392">
        <w:rPr>
          <w:rFonts w:cs="MS-Mincho" w:hint="eastAsia"/>
          <w:kern w:val="0"/>
          <w:szCs w:val="21"/>
        </w:rPr>
        <w:t>日</w:t>
      </w:r>
      <w:r w:rsidR="00413FF1" w:rsidRPr="00CD6392">
        <w:rPr>
          <w:rFonts w:cs="MS-Mincho" w:hint="eastAsia"/>
          <w:kern w:val="0"/>
          <w:szCs w:val="21"/>
        </w:rPr>
        <w:t>付け公告の公募型プロポーザル実施要領</w:t>
      </w:r>
      <w:r w:rsidR="00204855" w:rsidRPr="00CD6392">
        <w:rPr>
          <w:rFonts w:cs="MS-Mincho" w:hint="eastAsia"/>
          <w:kern w:val="0"/>
          <w:szCs w:val="21"/>
        </w:rPr>
        <w:t>による下記業務に係る公募型プロポーザルについて、要領および関係書類に示された条件等を承知の上、企画提案書を提出します。なお、本書類および添付書類の全ての記載事項について事実に相違ないことを誓約します。</w:t>
      </w:r>
    </w:p>
    <w:p w14:paraId="220C647D" w14:textId="77777777" w:rsidR="00204855" w:rsidRPr="00CD6392" w:rsidRDefault="00204855" w:rsidP="00204855">
      <w:pPr>
        <w:autoSpaceDE w:val="0"/>
        <w:autoSpaceDN w:val="0"/>
        <w:adjustRightInd w:val="0"/>
        <w:ind w:firstLineChars="100" w:firstLine="208"/>
        <w:jc w:val="left"/>
        <w:rPr>
          <w:rFonts w:cs="MS-Mincho"/>
          <w:kern w:val="0"/>
          <w:szCs w:val="21"/>
        </w:rPr>
      </w:pPr>
      <w:r w:rsidRPr="00CD6392">
        <w:rPr>
          <w:rFonts w:cs="MS-Mincho" w:hint="eastAsia"/>
          <w:kern w:val="0"/>
          <w:szCs w:val="21"/>
        </w:rPr>
        <w:t>こ</w:t>
      </w:r>
      <w:r w:rsidR="00413FF1" w:rsidRPr="00CD6392">
        <w:rPr>
          <w:rFonts w:cs="MS-Mincho" w:hint="eastAsia"/>
          <w:kern w:val="0"/>
          <w:szCs w:val="21"/>
        </w:rPr>
        <w:t>の誓約に違反があった場合は、下記業務のプロポーザルの提案、見積</w:t>
      </w:r>
      <w:r w:rsidR="004A28B9" w:rsidRPr="00CD6392">
        <w:rPr>
          <w:rFonts w:cs="MS-Mincho" w:hint="eastAsia"/>
          <w:kern w:val="0"/>
          <w:szCs w:val="21"/>
        </w:rPr>
        <w:t>り</w:t>
      </w:r>
      <w:r w:rsidRPr="00CD6392">
        <w:rPr>
          <w:rFonts w:cs="MS-Mincho" w:hint="eastAsia"/>
          <w:kern w:val="0"/>
          <w:szCs w:val="21"/>
        </w:rPr>
        <w:t>等が無効になることについて異議はありません。</w:t>
      </w:r>
    </w:p>
    <w:p w14:paraId="5077DFE2" w14:textId="77777777" w:rsidR="00204855" w:rsidRPr="00CD6392" w:rsidRDefault="00204855" w:rsidP="00204855">
      <w:pPr>
        <w:autoSpaceDE w:val="0"/>
        <w:autoSpaceDN w:val="0"/>
        <w:adjustRightInd w:val="0"/>
        <w:ind w:firstLineChars="200" w:firstLine="416"/>
        <w:jc w:val="left"/>
        <w:rPr>
          <w:rFonts w:cs="MS-Mincho"/>
          <w:kern w:val="0"/>
          <w:szCs w:val="21"/>
        </w:rPr>
      </w:pPr>
      <w:r w:rsidRPr="00CD6392">
        <w:rPr>
          <w:rFonts w:cs="MS-Mincho" w:hint="eastAsia"/>
          <w:kern w:val="0"/>
          <w:szCs w:val="21"/>
        </w:rPr>
        <w:t xml:space="preserve">　　</w:t>
      </w:r>
    </w:p>
    <w:p w14:paraId="21D4BE17" w14:textId="77777777" w:rsidR="00204855" w:rsidRPr="00CD6392" w:rsidRDefault="00204855" w:rsidP="00204855">
      <w:pPr>
        <w:pStyle w:val="a4"/>
        <w:rPr>
          <w:color w:val="auto"/>
        </w:rPr>
      </w:pPr>
      <w:r w:rsidRPr="00CD6392">
        <w:rPr>
          <w:rFonts w:hint="eastAsia"/>
          <w:color w:val="auto"/>
        </w:rPr>
        <w:t>記</w:t>
      </w:r>
    </w:p>
    <w:p w14:paraId="798D3BCA" w14:textId="77777777" w:rsidR="00204855" w:rsidRPr="00CD6392" w:rsidRDefault="00204855" w:rsidP="00204855">
      <w:pPr>
        <w:rPr>
          <w:kern w:val="0"/>
          <w:szCs w:val="21"/>
        </w:rPr>
      </w:pPr>
    </w:p>
    <w:p w14:paraId="3A3BA081" w14:textId="34BAFF7E" w:rsidR="00204855" w:rsidRPr="00CD6392" w:rsidRDefault="00204855" w:rsidP="00204855">
      <w:pPr>
        <w:autoSpaceDE w:val="0"/>
        <w:autoSpaceDN w:val="0"/>
        <w:adjustRightInd w:val="0"/>
        <w:ind w:firstLineChars="100" w:firstLine="208"/>
        <w:jc w:val="left"/>
        <w:rPr>
          <w:rFonts w:cs="MS-Mincho"/>
          <w:kern w:val="0"/>
          <w:szCs w:val="21"/>
        </w:rPr>
      </w:pPr>
      <w:r w:rsidRPr="00CD6392">
        <w:rPr>
          <w:rFonts w:hint="eastAsia"/>
          <w:kern w:val="0"/>
          <w:szCs w:val="21"/>
        </w:rPr>
        <w:t xml:space="preserve">　業務名　</w:t>
      </w:r>
      <w:r w:rsidR="0090235A" w:rsidRPr="00CD6392">
        <w:rPr>
          <w:rFonts w:cs="MS-Mincho" w:hint="eastAsia"/>
          <w:kern w:val="0"/>
          <w:szCs w:val="21"/>
        </w:rPr>
        <w:t>令和５年度　米デ推第</w:t>
      </w:r>
      <w:r w:rsidR="0090235A" w:rsidRPr="00CD6392">
        <w:rPr>
          <w:rFonts w:cs="MS-Mincho"/>
          <w:kern w:val="0"/>
          <w:szCs w:val="21"/>
        </w:rPr>
        <w:t>17号</w:t>
      </w:r>
    </w:p>
    <w:p w14:paraId="1C8952E7" w14:textId="44C06D37" w:rsidR="00204855" w:rsidRPr="00CD6392" w:rsidRDefault="00204855" w:rsidP="00204855">
      <w:pPr>
        <w:autoSpaceDE w:val="0"/>
        <w:autoSpaceDN w:val="0"/>
        <w:adjustRightInd w:val="0"/>
        <w:ind w:firstLineChars="400" w:firstLine="831"/>
        <w:jc w:val="left"/>
        <w:rPr>
          <w:rFonts w:cs="MS-Mincho"/>
          <w:kern w:val="0"/>
          <w:szCs w:val="21"/>
        </w:rPr>
      </w:pPr>
      <w:r w:rsidRPr="00CD6392">
        <w:rPr>
          <w:rFonts w:cs="MS-Mincho"/>
          <w:kern w:val="0"/>
          <w:szCs w:val="21"/>
        </w:rPr>
        <w:t xml:space="preserve">　</w:t>
      </w:r>
      <w:r w:rsidRPr="00CD6392">
        <w:rPr>
          <w:rFonts w:cs="MS-Mincho" w:hint="eastAsia"/>
          <w:kern w:val="0"/>
          <w:szCs w:val="21"/>
        </w:rPr>
        <w:t xml:space="preserve">　</w:t>
      </w:r>
      <w:r w:rsidR="0090235A" w:rsidRPr="00CD6392">
        <w:rPr>
          <w:rFonts w:cs="MS-Mincho"/>
          <w:kern w:val="0"/>
          <w:szCs w:val="21"/>
        </w:rPr>
        <w:t>内部情報システム再構築等業務</w:t>
      </w:r>
    </w:p>
    <w:p w14:paraId="5B3E19D2" w14:textId="77777777" w:rsidR="00204855" w:rsidRPr="00CD6392" w:rsidRDefault="00204855" w:rsidP="00204855">
      <w:pPr>
        <w:rPr>
          <w:kern w:val="0"/>
          <w:szCs w:val="21"/>
        </w:rPr>
      </w:pPr>
    </w:p>
    <w:p w14:paraId="78716613" w14:textId="77777777" w:rsidR="00204855" w:rsidRPr="00CD6392" w:rsidRDefault="00204855" w:rsidP="00204855">
      <w:pPr>
        <w:rPr>
          <w:kern w:val="0"/>
          <w:szCs w:val="21"/>
        </w:rPr>
      </w:pPr>
      <w:r w:rsidRPr="00CD6392">
        <w:rPr>
          <w:rFonts w:hint="eastAsia"/>
          <w:kern w:val="0"/>
          <w:szCs w:val="21"/>
        </w:rPr>
        <w:t xml:space="preserve">　　添付書類</w:t>
      </w:r>
    </w:p>
    <w:p w14:paraId="2EC71851" w14:textId="77777777" w:rsidR="00D90A60" w:rsidRPr="00CD6392" w:rsidRDefault="00E133A8" w:rsidP="00D90A60">
      <w:pPr>
        <w:pStyle w:val="af2"/>
        <w:numPr>
          <w:ilvl w:val="0"/>
          <w:numId w:val="1"/>
        </w:numPr>
        <w:ind w:leftChars="0"/>
        <w:rPr>
          <w:szCs w:val="21"/>
        </w:rPr>
      </w:pPr>
      <w:r w:rsidRPr="00CD6392">
        <w:rPr>
          <w:rFonts w:hint="eastAsia"/>
          <w:szCs w:val="21"/>
        </w:rPr>
        <w:t>（様式７）</w:t>
      </w:r>
      <w:r w:rsidR="00EB4838" w:rsidRPr="00CD6392">
        <w:rPr>
          <w:rFonts w:hint="eastAsia"/>
          <w:szCs w:val="21"/>
        </w:rPr>
        <w:t>業務協力予定書</w:t>
      </w:r>
    </w:p>
    <w:p w14:paraId="26FCA468" w14:textId="77777777" w:rsidR="00D90A60" w:rsidRPr="00CD6392" w:rsidRDefault="00E133A8" w:rsidP="003534DC">
      <w:pPr>
        <w:pStyle w:val="af2"/>
        <w:numPr>
          <w:ilvl w:val="0"/>
          <w:numId w:val="1"/>
        </w:numPr>
        <w:ind w:leftChars="0"/>
        <w:rPr>
          <w:szCs w:val="21"/>
        </w:rPr>
      </w:pPr>
      <w:r w:rsidRPr="00CD6392">
        <w:rPr>
          <w:rFonts w:hint="eastAsia"/>
          <w:szCs w:val="21"/>
        </w:rPr>
        <w:t>（様式８）</w:t>
      </w:r>
      <w:r w:rsidR="00EB4838" w:rsidRPr="00CD6392">
        <w:rPr>
          <w:rFonts w:hint="eastAsia"/>
          <w:szCs w:val="21"/>
        </w:rPr>
        <w:t>業務従事者一</w:t>
      </w:r>
      <w:r w:rsidRPr="00CD6392">
        <w:rPr>
          <w:rFonts w:hint="eastAsia"/>
          <w:szCs w:val="21"/>
        </w:rPr>
        <w:t>覧</w:t>
      </w:r>
    </w:p>
    <w:p w14:paraId="29EB01DE" w14:textId="0E300067" w:rsidR="00A72C22" w:rsidRPr="00CD6392" w:rsidRDefault="00A72C22" w:rsidP="003534DC">
      <w:pPr>
        <w:pStyle w:val="af2"/>
        <w:numPr>
          <w:ilvl w:val="0"/>
          <w:numId w:val="1"/>
        </w:numPr>
        <w:ind w:leftChars="0"/>
        <w:rPr>
          <w:szCs w:val="21"/>
        </w:rPr>
      </w:pPr>
      <w:r w:rsidRPr="00CD6392">
        <w:rPr>
          <w:rFonts w:hint="eastAsia"/>
        </w:rPr>
        <w:t>機能要件</w:t>
      </w:r>
      <w:r w:rsidR="002908CC" w:rsidRPr="00CD6392">
        <w:rPr>
          <w:rFonts w:hint="eastAsia"/>
        </w:rPr>
        <w:t>書</w:t>
      </w:r>
    </w:p>
    <w:p w14:paraId="37B3684F" w14:textId="77777777" w:rsidR="00A72C22" w:rsidRPr="00CD6392" w:rsidRDefault="00E133A8" w:rsidP="00A72C22">
      <w:pPr>
        <w:pStyle w:val="af2"/>
        <w:numPr>
          <w:ilvl w:val="0"/>
          <w:numId w:val="1"/>
        </w:numPr>
        <w:ind w:leftChars="0"/>
        <w:rPr>
          <w:szCs w:val="21"/>
        </w:rPr>
      </w:pPr>
      <w:r w:rsidRPr="00CD6392">
        <w:rPr>
          <w:szCs w:val="21"/>
        </w:rPr>
        <w:t xml:space="preserve"> </w:t>
      </w:r>
      <w:r w:rsidR="00A72C22" w:rsidRPr="00CD6392">
        <w:rPr>
          <w:rFonts w:hint="eastAsia"/>
          <w:szCs w:val="21"/>
        </w:rPr>
        <w:t>企画提案書（任意の様式）</w:t>
      </w:r>
    </w:p>
    <w:p w14:paraId="06BE13C2" w14:textId="40CCFBDE" w:rsidR="0090235A" w:rsidRPr="00CD6392" w:rsidRDefault="0090235A" w:rsidP="00A72C22">
      <w:pPr>
        <w:pStyle w:val="af2"/>
        <w:numPr>
          <w:ilvl w:val="0"/>
          <w:numId w:val="1"/>
        </w:numPr>
        <w:ind w:leftChars="0"/>
        <w:rPr>
          <w:szCs w:val="21"/>
        </w:rPr>
      </w:pPr>
      <w:r w:rsidRPr="00CD6392">
        <w:rPr>
          <w:rFonts w:hint="eastAsia"/>
          <w:szCs w:val="21"/>
        </w:rPr>
        <w:t xml:space="preserve"> システム紹介動画</w:t>
      </w:r>
    </w:p>
    <w:p w14:paraId="78B55D30" w14:textId="77777777" w:rsidR="00D90A60" w:rsidRPr="00CD6392" w:rsidRDefault="00E133A8" w:rsidP="00D90A60">
      <w:pPr>
        <w:pStyle w:val="af2"/>
        <w:numPr>
          <w:ilvl w:val="0"/>
          <w:numId w:val="1"/>
        </w:numPr>
        <w:ind w:leftChars="0"/>
        <w:rPr>
          <w:szCs w:val="21"/>
        </w:rPr>
      </w:pPr>
      <w:r w:rsidRPr="00CD6392">
        <w:rPr>
          <w:rFonts w:hint="eastAsia"/>
          <w:szCs w:val="21"/>
        </w:rPr>
        <w:t xml:space="preserve"> </w:t>
      </w:r>
      <w:r w:rsidR="00D90A60" w:rsidRPr="00CD6392">
        <w:rPr>
          <w:szCs w:val="21"/>
        </w:rPr>
        <w:t>見積書</w:t>
      </w:r>
      <w:r w:rsidR="00D90A60" w:rsidRPr="00CD6392">
        <w:rPr>
          <w:rFonts w:hint="eastAsia"/>
          <w:szCs w:val="21"/>
        </w:rPr>
        <w:t>（任意の様式）</w:t>
      </w:r>
    </w:p>
    <w:p w14:paraId="60C4E702" w14:textId="77777777" w:rsidR="007F755D" w:rsidRPr="00CD6392" w:rsidRDefault="00E133A8" w:rsidP="00D90A60">
      <w:pPr>
        <w:pStyle w:val="af2"/>
        <w:numPr>
          <w:ilvl w:val="0"/>
          <w:numId w:val="1"/>
        </w:numPr>
        <w:ind w:leftChars="0"/>
        <w:rPr>
          <w:szCs w:val="21"/>
        </w:rPr>
      </w:pPr>
      <w:r w:rsidRPr="00CD6392">
        <w:rPr>
          <w:szCs w:val="21"/>
        </w:rPr>
        <w:t xml:space="preserve"> </w:t>
      </w:r>
      <w:r w:rsidR="00D90A60" w:rsidRPr="00CD6392">
        <w:rPr>
          <w:szCs w:val="21"/>
        </w:rPr>
        <w:t>見積内訳書</w:t>
      </w:r>
      <w:r w:rsidR="00D90A60" w:rsidRPr="00CD6392">
        <w:rPr>
          <w:rFonts w:hint="eastAsia"/>
          <w:szCs w:val="21"/>
        </w:rPr>
        <w:t>（任意の様式）</w:t>
      </w:r>
    </w:p>
    <w:p w14:paraId="7CDF1934" w14:textId="77777777" w:rsidR="003534DC" w:rsidRPr="00CD6392" w:rsidRDefault="00E133A8" w:rsidP="00D90A60">
      <w:pPr>
        <w:pStyle w:val="af2"/>
        <w:numPr>
          <w:ilvl w:val="0"/>
          <w:numId w:val="1"/>
        </w:numPr>
        <w:ind w:leftChars="0"/>
        <w:rPr>
          <w:szCs w:val="21"/>
        </w:rPr>
      </w:pPr>
      <w:r w:rsidRPr="00CD6392">
        <w:rPr>
          <w:szCs w:val="21"/>
        </w:rPr>
        <w:t xml:space="preserve"> </w:t>
      </w:r>
      <w:r w:rsidR="003534DC" w:rsidRPr="00CD6392">
        <w:rPr>
          <w:rFonts w:hint="eastAsia"/>
          <w:szCs w:val="21"/>
        </w:rPr>
        <w:t>参考見積書</w:t>
      </w:r>
      <w:r w:rsidR="00AC47BF" w:rsidRPr="00CD6392">
        <w:rPr>
          <w:rFonts w:hint="eastAsia"/>
          <w:szCs w:val="21"/>
        </w:rPr>
        <w:t>（任意の様式）</w:t>
      </w:r>
    </w:p>
    <w:p w14:paraId="15D6EC29" w14:textId="77777777" w:rsidR="00204855" w:rsidRPr="00CD6392" w:rsidRDefault="00204855" w:rsidP="00204855">
      <w:pPr>
        <w:autoSpaceDE w:val="0"/>
        <w:autoSpaceDN w:val="0"/>
        <w:adjustRightInd w:val="0"/>
        <w:ind w:left="928"/>
        <w:jc w:val="left"/>
        <w:rPr>
          <w:rFonts w:cs="MS-Mincho"/>
          <w:kern w:val="0"/>
          <w:szCs w:val="21"/>
        </w:rPr>
      </w:pPr>
    </w:p>
    <w:p w14:paraId="712E9591" w14:textId="77777777" w:rsidR="00204855" w:rsidRPr="00CD6392" w:rsidRDefault="00204855" w:rsidP="00204855">
      <w:pPr>
        <w:autoSpaceDE w:val="0"/>
        <w:autoSpaceDN w:val="0"/>
        <w:adjustRightInd w:val="0"/>
        <w:spacing w:line="312" w:lineRule="auto"/>
        <w:ind w:firstLineChars="200" w:firstLine="416"/>
        <w:jc w:val="left"/>
        <w:rPr>
          <w:rFonts w:cs="MS-PMincho"/>
          <w:szCs w:val="21"/>
        </w:rPr>
      </w:pPr>
      <w:r w:rsidRPr="00CD6392">
        <w:rPr>
          <w:rFonts w:cs="MS-PMincho" w:hint="eastAsia"/>
          <w:szCs w:val="21"/>
        </w:rPr>
        <w:t>連絡先</w:t>
      </w:r>
    </w:p>
    <w:tbl>
      <w:tblPr>
        <w:tblW w:w="8454"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4"/>
        <w:gridCol w:w="5400"/>
      </w:tblGrid>
      <w:tr w:rsidR="00204855" w:rsidRPr="00CD6392" w14:paraId="63181C70" w14:textId="77777777" w:rsidTr="00204855">
        <w:trPr>
          <w:cantSplit/>
          <w:trHeight w:val="412"/>
        </w:trPr>
        <w:tc>
          <w:tcPr>
            <w:tcW w:w="3054" w:type="dxa"/>
            <w:tcBorders>
              <w:bottom w:val="dotted" w:sz="4" w:space="0" w:color="auto"/>
              <w:right w:val="dotted" w:sz="4" w:space="0" w:color="auto"/>
            </w:tcBorders>
          </w:tcPr>
          <w:p w14:paraId="232CD01E" w14:textId="77777777" w:rsidR="00204855" w:rsidRPr="00CD6392" w:rsidRDefault="00204855" w:rsidP="00204855">
            <w:pPr>
              <w:autoSpaceDE w:val="0"/>
              <w:autoSpaceDN w:val="0"/>
              <w:adjustRightInd w:val="0"/>
              <w:spacing w:line="312" w:lineRule="auto"/>
              <w:jc w:val="distribute"/>
              <w:rPr>
                <w:rFonts w:cs="MS-PMincho"/>
                <w:szCs w:val="21"/>
              </w:rPr>
            </w:pPr>
            <w:r w:rsidRPr="00CD6392">
              <w:rPr>
                <w:rFonts w:cs="MS-PMincho" w:hint="eastAsia"/>
                <w:szCs w:val="21"/>
              </w:rPr>
              <w:t>連絡担当者部署・氏名</w:t>
            </w:r>
          </w:p>
        </w:tc>
        <w:tc>
          <w:tcPr>
            <w:tcW w:w="5400" w:type="dxa"/>
            <w:tcBorders>
              <w:left w:val="dotted" w:sz="4" w:space="0" w:color="auto"/>
              <w:bottom w:val="dotted" w:sz="4" w:space="0" w:color="auto"/>
            </w:tcBorders>
          </w:tcPr>
          <w:p w14:paraId="0938CCDE" w14:textId="77777777" w:rsidR="00204855" w:rsidRPr="00CD6392" w:rsidRDefault="00204855" w:rsidP="00204855">
            <w:pPr>
              <w:autoSpaceDE w:val="0"/>
              <w:autoSpaceDN w:val="0"/>
              <w:adjustRightInd w:val="0"/>
              <w:spacing w:line="312" w:lineRule="auto"/>
              <w:jc w:val="left"/>
              <w:rPr>
                <w:rFonts w:cs="MS-PMincho"/>
                <w:szCs w:val="21"/>
              </w:rPr>
            </w:pPr>
          </w:p>
        </w:tc>
      </w:tr>
      <w:tr w:rsidR="00204855" w:rsidRPr="00CD6392" w14:paraId="19D566BC" w14:textId="77777777" w:rsidTr="00204855">
        <w:trPr>
          <w:cantSplit/>
          <w:trHeight w:val="412"/>
        </w:trPr>
        <w:tc>
          <w:tcPr>
            <w:tcW w:w="3054" w:type="dxa"/>
            <w:tcBorders>
              <w:top w:val="dotted" w:sz="4" w:space="0" w:color="auto"/>
              <w:bottom w:val="dotted" w:sz="4" w:space="0" w:color="auto"/>
              <w:right w:val="dotted" w:sz="4" w:space="0" w:color="auto"/>
            </w:tcBorders>
          </w:tcPr>
          <w:p w14:paraId="2F07F2F1" w14:textId="77777777" w:rsidR="00204855" w:rsidRPr="00CD6392" w:rsidRDefault="00204855" w:rsidP="00204855">
            <w:pPr>
              <w:autoSpaceDE w:val="0"/>
              <w:autoSpaceDN w:val="0"/>
              <w:adjustRightInd w:val="0"/>
              <w:spacing w:line="312" w:lineRule="auto"/>
              <w:jc w:val="distribute"/>
              <w:rPr>
                <w:rFonts w:cs="MS-PMincho"/>
                <w:szCs w:val="21"/>
              </w:rPr>
            </w:pPr>
            <w:r w:rsidRPr="00CD6392">
              <w:rPr>
                <w:rFonts w:cs="MS-PMincho" w:hint="eastAsia"/>
                <w:spacing w:val="161"/>
                <w:szCs w:val="21"/>
              </w:rPr>
              <w:t>電話番</w:t>
            </w:r>
            <w:r w:rsidRPr="00CD6392">
              <w:rPr>
                <w:rFonts w:cs="MS-PMincho" w:hint="eastAsia"/>
                <w:szCs w:val="21"/>
              </w:rPr>
              <w:t>号</w:t>
            </w:r>
          </w:p>
        </w:tc>
        <w:tc>
          <w:tcPr>
            <w:tcW w:w="5400" w:type="dxa"/>
            <w:tcBorders>
              <w:top w:val="dotted" w:sz="4" w:space="0" w:color="auto"/>
              <w:left w:val="dotted" w:sz="4" w:space="0" w:color="auto"/>
              <w:bottom w:val="dotted" w:sz="4" w:space="0" w:color="auto"/>
            </w:tcBorders>
          </w:tcPr>
          <w:p w14:paraId="5EFFE3DC" w14:textId="77777777" w:rsidR="00204855" w:rsidRPr="00CD6392" w:rsidRDefault="00204855" w:rsidP="00204855">
            <w:pPr>
              <w:autoSpaceDE w:val="0"/>
              <w:autoSpaceDN w:val="0"/>
              <w:adjustRightInd w:val="0"/>
              <w:spacing w:line="312" w:lineRule="auto"/>
              <w:jc w:val="left"/>
              <w:rPr>
                <w:rFonts w:cs="MS-PMincho"/>
                <w:szCs w:val="21"/>
              </w:rPr>
            </w:pPr>
          </w:p>
        </w:tc>
      </w:tr>
      <w:tr w:rsidR="00204855" w:rsidRPr="00CD6392" w14:paraId="3C265084" w14:textId="77777777" w:rsidTr="00204855">
        <w:trPr>
          <w:cantSplit/>
          <w:trHeight w:val="412"/>
        </w:trPr>
        <w:tc>
          <w:tcPr>
            <w:tcW w:w="3054" w:type="dxa"/>
            <w:tcBorders>
              <w:top w:val="dotted" w:sz="4" w:space="0" w:color="auto"/>
              <w:bottom w:val="dotted" w:sz="4" w:space="0" w:color="auto"/>
              <w:right w:val="dotted" w:sz="4" w:space="0" w:color="auto"/>
            </w:tcBorders>
          </w:tcPr>
          <w:p w14:paraId="2AD2FEC8" w14:textId="77777777" w:rsidR="00204855" w:rsidRPr="00CD6392" w:rsidRDefault="00204855" w:rsidP="00204855">
            <w:pPr>
              <w:autoSpaceDE w:val="0"/>
              <w:autoSpaceDN w:val="0"/>
              <w:adjustRightInd w:val="0"/>
              <w:spacing w:line="312" w:lineRule="auto"/>
              <w:jc w:val="distribute"/>
              <w:rPr>
                <w:rFonts w:cs="MS-PMincho"/>
                <w:szCs w:val="21"/>
              </w:rPr>
            </w:pPr>
            <w:r w:rsidRPr="00CD6392">
              <w:rPr>
                <w:rFonts w:cs="MS-PMincho" w:hint="eastAsia"/>
                <w:spacing w:val="90"/>
                <w:szCs w:val="21"/>
              </w:rPr>
              <w:t>ＦＡＸ番</w:t>
            </w:r>
            <w:r w:rsidRPr="00CD6392">
              <w:rPr>
                <w:rFonts w:cs="MS-PMincho" w:hint="eastAsia"/>
                <w:spacing w:val="2"/>
                <w:szCs w:val="21"/>
              </w:rPr>
              <w:t>号</w:t>
            </w:r>
          </w:p>
        </w:tc>
        <w:tc>
          <w:tcPr>
            <w:tcW w:w="5400" w:type="dxa"/>
            <w:tcBorders>
              <w:top w:val="dotted" w:sz="4" w:space="0" w:color="auto"/>
              <w:left w:val="dotted" w:sz="4" w:space="0" w:color="auto"/>
              <w:bottom w:val="dotted" w:sz="4" w:space="0" w:color="auto"/>
            </w:tcBorders>
          </w:tcPr>
          <w:p w14:paraId="7B85193E" w14:textId="77777777" w:rsidR="00204855" w:rsidRPr="00CD6392" w:rsidRDefault="00204855" w:rsidP="00204855">
            <w:pPr>
              <w:autoSpaceDE w:val="0"/>
              <w:autoSpaceDN w:val="0"/>
              <w:adjustRightInd w:val="0"/>
              <w:spacing w:line="312" w:lineRule="auto"/>
              <w:jc w:val="left"/>
              <w:rPr>
                <w:rFonts w:cs="MS-PMincho"/>
                <w:szCs w:val="21"/>
              </w:rPr>
            </w:pPr>
          </w:p>
        </w:tc>
      </w:tr>
      <w:tr w:rsidR="00204855" w:rsidRPr="00CD6392" w14:paraId="7E80D111" w14:textId="77777777" w:rsidTr="00204855">
        <w:trPr>
          <w:cantSplit/>
          <w:trHeight w:val="428"/>
        </w:trPr>
        <w:tc>
          <w:tcPr>
            <w:tcW w:w="3054" w:type="dxa"/>
            <w:tcBorders>
              <w:top w:val="dotted" w:sz="4" w:space="0" w:color="auto"/>
              <w:right w:val="dotted" w:sz="4" w:space="0" w:color="auto"/>
            </w:tcBorders>
          </w:tcPr>
          <w:p w14:paraId="24EBAE7F" w14:textId="77777777" w:rsidR="00204855" w:rsidRPr="00CD6392" w:rsidRDefault="00204855" w:rsidP="00204855">
            <w:pPr>
              <w:autoSpaceDE w:val="0"/>
              <w:autoSpaceDN w:val="0"/>
              <w:adjustRightInd w:val="0"/>
              <w:spacing w:line="312" w:lineRule="auto"/>
              <w:jc w:val="distribute"/>
              <w:rPr>
                <w:rFonts w:cs="MS-PMincho"/>
                <w:szCs w:val="21"/>
              </w:rPr>
            </w:pPr>
            <w:r w:rsidRPr="00CD6392">
              <w:rPr>
                <w:rFonts w:cs="MS-PMincho" w:hint="eastAsia"/>
                <w:spacing w:val="49"/>
                <w:szCs w:val="21"/>
              </w:rPr>
              <w:t>Ｅ－ｍａｉ</w:t>
            </w:r>
            <w:r w:rsidRPr="00CD6392">
              <w:rPr>
                <w:rFonts w:cs="MS-PMincho" w:hint="eastAsia"/>
                <w:spacing w:val="-2"/>
                <w:szCs w:val="21"/>
              </w:rPr>
              <w:t>ｌ</w:t>
            </w:r>
          </w:p>
        </w:tc>
        <w:tc>
          <w:tcPr>
            <w:tcW w:w="5400" w:type="dxa"/>
            <w:tcBorders>
              <w:top w:val="dotted" w:sz="4" w:space="0" w:color="auto"/>
              <w:left w:val="dotted" w:sz="4" w:space="0" w:color="auto"/>
            </w:tcBorders>
          </w:tcPr>
          <w:p w14:paraId="0092101D" w14:textId="77777777" w:rsidR="00204855" w:rsidRPr="00CD6392" w:rsidRDefault="00204855" w:rsidP="00204855">
            <w:pPr>
              <w:autoSpaceDE w:val="0"/>
              <w:autoSpaceDN w:val="0"/>
              <w:adjustRightInd w:val="0"/>
              <w:spacing w:line="312" w:lineRule="auto"/>
              <w:jc w:val="left"/>
              <w:rPr>
                <w:rFonts w:cs="MS-PMincho"/>
                <w:szCs w:val="21"/>
              </w:rPr>
            </w:pPr>
          </w:p>
        </w:tc>
      </w:tr>
    </w:tbl>
    <w:p w14:paraId="2EE183A5" w14:textId="77777777" w:rsidR="008349BA" w:rsidRPr="00CD6392" w:rsidRDefault="008349BA">
      <w:pPr>
        <w:widowControl/>
        <w:jc w:val="left"/>
        <w:rPr>
          <w:rFonts w:cs="ＭＳ 明朝"/>
          <w:bCs/>
          <w:kern w:val="0"/>
          <w:szCs w:val="21"/>
        </w:rPr>
      </w:pPr>
      <w:r w:rsidRPr="00CD6392">
        <w:rPr>
          <w:rFonts w:cs="ＭＳ 明朝"/>
          <w:bCs/>
          <w:kern w:val="0"/>
          <w:szCs w:val="21"/>
        </w:rPr>
        <w:br w:type="page"/>
      </w:r>
    </w:p>
    <w:p w14:paraId="66D430AA" w14:textId="7D06C0DE" w:rsidR="00BD72BB" w:rsidRPr="00CD6392" w:rsidRDefault="00BD72BB" w:rsidP="001936D2">
      <w:r w:rsidRPr="00CD6392">
        <w:rPr>
          <w:rFonts w:hint="eastAsia"/>
        </w:rPr>
        <w:lastRenderedPageBreak/>
        <w:t>（様式</w:t>
      </w:r>
      <w:r w:rsidR="00EB4838" w:rsidRPr="00CD6392">
        <w:rPr>
          <w:rFonts w:hint="eastAsia"/>
        </w:rPr>
        <w:t>７</w:t>
      </w:r>
      <w:r w:rsidRPr="00CD6392">
        <w:rPr>
          <w:rFonts w:hint="eastAsia"/>
        </w:rPr>
        <w:t>）</w:t>
      </w:r>
    </w:p>
    <w:p w14:paraId="755BD248" w14:textId="77777777" w:rsidR="00BD72BB" w:rsidRPr="00CD6392" w:rsidRDefault="00BD72BB" w:rsidP="00BD72BB">
      <w:pPr>
        <w:jc w:val="center"/>
        <w:outlineLvl w:val="0"/>
        <w:rPr>
          <w:sz w:val="36"/>
        </w:rPr>
      </w:pPr>
      <w:r w:rsidRPr="00CD6392">
        <w:rPr>
          <w:rFonts w:hint="eastAsia"/>
          <w:sz w:val="36"/>
        </w:rPr>
        <w:t>業 務 協 力 予 定 書</w:t>
      </w:r>
    </w:p>
    <w:p w14:paraId="5E9EFCE8" w14:textId="77777777" w:rsidR="00BD72BB" w:rsidRPr="00CD6392" w:rsidRDefault="006666A3" w:rsidP="00BD72BB">
      <w:pPr>
        <w:autoSpaceDE w:val="0"/>
        <w:autoSpaceDN w:val="0"/>
        <w:adjustRightInd w:val="0"/>
        <w:ind w:firstLineChars="1410" w:firstLine="2931"/>
        <w:jc w:val="right"/>
        <w:rPr>
          <w:rFonts w:cs="MS-PMincho"/>
        </w:rPr>
      </w:pPr>
      <w:r w:rsidRPr="00CD6392">
        <w:rPr>
          <w:rFonts w:cs="MS-PMincho" w:hint="eastAsia"/>
        </w:rPr>
        <w:t>令和</w:t>
      </w:r>
      <w:r w:rsidR="00BD72BB" w:rsidRPr="00CD6392">
        <w:rPr>
          <w:rFonts w:cs="MS-PMincho" w:hint="eastAsia"/>
        </w:rPr>
        <w:t xml:space="preserve">　　年　　月　　日</w:t>
      </w:r>
    </w:p>
    <w:p w14:paraId="145927BA" w14:textId="77777777" w:rsidR="00BD72BB" w:rsidRPr="00CD6392" w:rsidRDefault="00BD72BB" w:rsidP="00BD72BB">
      <w:pPr>
        <w:autoSpaceDE w:val="0"/>
        <w:autoSpaceDN w:val="0"/>
        <w:adjustRightInd w:val="0"/>
        <w:spacing w:line="312" w:lineRule="auto"/>
        <w:ind w:leftChars="114" w:left="237"/>
        <w:jc w:val="left"/>
        <w:rPr>
          <w:rFonts w:cs="MS-PMincho"/>
        </w:rPr>
      </w:pPr>
      <w:r w:rsidRPr="00CD6392">
        <w:rPr>
          <w:rFonts w:cs="MS-PMincho" w:hint="eastAsia"/>
        </w:rPr>
        <w:t>米　原　市　長　　様</w:t>
      </w:r>
    </w:p>
    <w:p w14:paraId="3B55BD13" w14:textId="77777777" w:rsidR="00BD72BB" w:rsidRPr="00CD6392" w:rsidRDefault="00BD72BB" w:rsidP="00BD72BB">
      <w:pPr>
        <w:autoSpaceDE w:val="0"/>
        <w:autoSpaceDN w:val="0"/>
        <w:adjustRightInd w:val="0"/>
        <w:spacing w:line="312" w:lineRule="auto"/>
        <w:ind w:leftChars="2180" w:left="4531"/>
        <w:jc w:val="left"/>
        <w:rPr>
          <w:rFonts w:cs="MS-PMincho"/>
        </w:rPr>
      </w:pPr>
      <w:r w:rsidRPr="00CD6392">
        <w:rPr>
          <w:rFonts w:cs="MS-PMincho" w:hint="eastAsia"/>
        </w:rPr>
        <w:t>所在地</w:t>
      </w:r>
    </w:p>
    <w:p w14:paraId="634345B6" w14:textId="77777777" w:rsidR="00BD72BB" w:rsidRPr="00CD6392" w:rsidRDefault="00BD72BB" w:rsidP="00BD72BB">
      <w:pPr>
        <w:autoSpaceDE w:val="0"/>
        <w:autoSpaceDN w:val="0"/>
        <w:adjustRightInd w:val="0"/>
        <w:spacing w:line="312" w:lineRule="auto"/>
        <w:ind w:leftChars="2180" w:left="4531"/>
        <w:jc w:val="left"/>
        <w:rPr>
          <w:rFonts w:cs="MS-PMincho"/>
        </w:rPr>
      </w:pPr>
      <w:r w:rsidRPr="00CD6392">
        <w:rPr>
          <w:rFonts w:cs="MS-PMincho" w:hint="eastAsia"/>
        </w:rPr>
        <w:t>商号または名称</w:t>
      </w:r>
    </w:p>
    <w:p w14:paraId="26D63FB8" w14:textId="77777777" w:rsidR="00BD72BB" w:rsidRPr="00CD6392" w:rsidRDefault="00BD72BB" w:rsidP="00BD72BB">
      <w:pPr>
        <w:autoSpaceDE w:val="0"/>
        <w:autoSpaceDN w:val="0"/>
        <w:adjustRightInd w:val="0"/>
        <w:spacing w:line="312" w:lineRule="auto"/>
        <w:ind w:leftChars="2180" w:left="4531"/>
        <w:jc w:val="left"/>
        <w:rPr>
          <w:rFonts w:cs="MS-PMincho"/>
        </w:rPr>
      </w:pPr>
      <w:r w:rsidRPr="00CD6392">
        <w:rPr>
          <w:rFonts w:cs="MS-PMincho" w:hint="eastAsia"/>
        </w:rPr>
        <w:t xml:space="preserve">代表者名(職・氏名)　　 　　　　　       </w:t>
      </w:r>
    </w:p>
    <w:p w14:paraId="04573F34" w14:textId="1DB1E31D" w:rsidR="00BD72BB" w:rsidRPr="00CD6392" w:rsidRDefault="00157A02" w:rsidP="00631FFF">
      <w:pPr>
        <w:spacing w:before="120" w:line="300" w:lineRule="exact"/>
        <w:ind w:leftChars="109" w:left="227" w:firstLineChars="100" w:firstLine="208"/>
      </w:pPr>
      <w:r w:rsidRPr="00CD6392">
        <w:rPr>
          <w:rFonts w:hint="eastAsia"/>
          <w:bCs/>
        </w:rPr>
        <w:t>「</w:t>
      </w:r>
      <w:r w:rsidR="00A21677" w:rsidRPr="00CD6392">
        <w:rPr>
          <w:rFonts w:cs="MS-Mincho" w:hint="eastAsia"/>
          <w:kern w:val="0"/>
          <w:szCs w:val="21"/>
        </w:rPr>
        <w:t>令和５年度　米デ推第</w:t>
      </w:r>
      <w:r w:rsidR="00A21677" w:rsidRPr="00CD6392">
        <w:rPr>
          <w:rFonts w:cs="MS-Mincho"/>
          <w:kern w:val="0"/>
          <w:szCs w:val="21"/>
        </w:rPr>
        <w:t>17号　内部情報システム再構築等業務</w:t>
      </w:r>
      <w:r w:rsidR="0006383F" w:rsidRPr="00CD6392">
        <w:rPr>
          <w:bCs/>
        </w:rPr>
        <w:t>」</w:t>
      </w:r>
      <w:r w:rsidR="00BD72BB" w:rsidRPr="00CD6392">
        <w:rPr>
          <w:rFonts w:hint="eastAsia"/>
        </w:rPr>
        <w:t>を受託した場合、次の者と再委託等業務協力の予定・合意をしております。</w:t>
      </w:r>
    </w:p>
    <w:p w14:paraId="22205AB3" w14:textId="77777777" w:rsidR="00BD72BB" w:rsidRPr="00CD6392" w:rsidRDefault="00BD72BB" w:rsidP="00A46F6D">
      <w:pPr>
        <w:spacing w:line="300" w:lineRule="exact"/>
        <w:ind w:leftChars="100" w:left="208" w:firstLineChars="100" w:firstLine="208"/>
      </w:pPr>
      <w:r w:rsidRPr="00CD6392">
        <w:rPr>
          <w:rFonts w:hint="eastAsia"/>
        </w:rPr>
        <w:t>なお、</w:t>
      </w:r>
      <w:r w:rsidR="004A28B9" w:rsidRPr="00CD6392">
        <w:rPr>
          <w:rFonts w:hint="eastAsia"/>
        </w:rPr>
        <w:t>再委託等業務協力に伴う次の者の行為について、当方が全て</w:t>
      </w:r>
      <w:r w:rsidR="00A46F6D" w:rsidRPr="00CD6392">
        <w:rPr>
          <w:rFonts w:hint="eastAsia"/>
        </w:rPr>
        <w:t>の責任を負うことを確認しております。</w:t>
      </w:r>
    </w:p>
    <w:p w14:paraId="4E445054" w14:textId="77777777" w:rsidR="00BD72BB" w:rsidRPr="00CD6392" w:rsidRDefault="00BD72BB" w:rsidP="00631FFF">
      <w:pPr>
        <w:spacing w:before="120"/>
        <w:outlineLvl w:val="0"/>
      </w:pPr>
      <w:r w:rsidRPr="00CD6392">
        <w:rPr>
          <w:rFonts w:hint="eastAsia"/>
        </w:rPr>
        <w:t xml:space="preserve">　（協力を予定する者）</w:t>
      </w:r>
    </w:p>
    <w:tbl>
      <w:tblPr>
        <w:tblW w:w="9607"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4A0" w:firstRow="1" w:lastRow="0" w:firstColumn="1" w:lastColumn="0" w:noHBand="0" w:noVBand="1"/>
      </w:tblPr>
      <w:tblGrid>
        <w:gridCol w:w="505"/>
        <w:gridCol w:w="1394"/>
        <w:gridCol w:w="7708"/>
      </w:tblGrid>
      <w:tr w:rsidR="00BD72BB" w:rsidRPr="00CD6392" w14:paraId="03B81CAF" w14:textId="77777777" w:rsidTr="00631FFF">
        <w:trPr>
          <w:trHeight w:val="694"/>
        </w:trPr>
        <w:tc>
          <w:tcPr>
            <w:tcW w:w="505" w:type="dxa"/>
            <w:vMerge w:val="restart"/>
            <w:tcBorders>
              <w:top w:val="single" w:sz="4" w:space="0" w:color="auto"/>
              <w:left w:val="single" w:sz="6" w:space="0" w:color="000000"/>
              <w:bottom w:val="single" w:sz="4" w:space="0" w:color="auto"/>
              <w:right w:val="dotted" w:sz="4" w:space="0" w:color="auto"/>
            </w:tcBorders>
            <w:hideMark/>
          </w:tcPr>
          <w:p w14:paraId="2DCA9569" w14:textId="77777777" w:rsidR="00BD72BB" w:rsidRPr="00CD6392" w:rsidRDefault="00BD72BB">
            <w:pPr>
              <w:spacing w:line="290" w:lineRule="atLeast"/>
              <w:jc w:val="center"/>
              <w:rPr>
                <w:rFonts w:cs="ＭＳ 明朝"/>
                <w:sz w:val="24"/>
              </w:rPr>
            </w:pPr>
            <w:r w:rsidRPr="00CD6392">
              <w:rPr>
                <w:rFonts w:hint="eastAsia"/>
              </w:rPr>
              <w:t>１</w:t>
            </w:r>
          </w:p>
        </w:tc>
        <w:tc>
          <w:tcPr>
            <w:tcW w:w="1394" w:type="dxa"/>
            <w:tcBorders>
              <w:top w:val="single" w:sz="4" w:space="0" w:color="auto"/>
              <w:left w:val="dotted" w:sz="4" w:space="0" w:color="auto"/>
              <w:bottom w:val="dotted" w:sz="4" w:space="0" w:color="auto"/>
              <w:right w:val="dotted" w:sz="4" w:space="0" w:color="auto"/>
            </w:tcBorders>
            <w:vAlign w:val="center"/>
            <w:hideMark/>
          </w:tcPr>
          <w:p w14:paraId="4FD2B064" w14:textId="77777777" w:rsidR="00BD72BB" w:rsidRPr="00CD6392" w:rsidRDefault="00BD72BB">
            <w:pPr>
              <w:spacing w:line="290" w:lineRule="atLeast"/>
              <w:jc w:val="distribute"/>
              <w:rPr>
                <w:rFonts w:cs="ＭＳ 明朝"/>
                <w:sz w:val="24"/>
              </w:rPr>
            </w:pPr>
            <w:r w:rsidRPr="00CD6392">
              <w:rPr>
                <w:rFonts w:hint="eastAsia"/>
              </w:rPr>
              <w:t>所在地</w:t>
            </w:r>
          </w:p>
        </w:tc>
        <w:tc>
          <w:tcPr>
            <w:tcW w:w="7708" w:type="dxa"/>
            <w:tcBorders>
              <w:top w:val="single" w:sz="4" w:space="0" w:color="auto"/>
              <w:left w:val="dotted" w:sz="4" w:space="0" w:color="auto"/>
              <w:bottom w:val="dotted" w:sz="4" w:space="0" w:color="auto"/>
              <w:right w:val="single" w:sz="6" w:space="0" w:color="000000"/>
            </w:tcBorders>
            <w:hideMark/>
          </w:tcPr>
          <w:p w14:paraId="60C5BE99" w14:textId="77777777" w:rsidR="00BD72BB" w:rsidRPr="00CD6392" w:rsidRDefault="00BD72BB">
            <w:pPr>
              <w:spacing w:line="290" w:lineRule="atLeast"/>
            </w:pPr>
            <w:r w:rsidRPr="00CD6392">
              <w:rPr>
                <w:rFonts w:hint="eastAsia"/>
              </w:rPr>
              <w:t>〒</w:t>
            </w:r>
          </w:p>
          <w:p w14:paraId="1D2DDE5B" w14:textId="77777777" w:rsidR="00631FFF" w:rsidRPr="00CD6392" w:rsidRDefault="00631FFF">
            <w:pPr>
              <w:spacing w:line="290" w:lineRule="atLeast"/>
              <w:rPr>
                <w:rFonts w:cs="ＭＳ 明朝"/>
                <w:sz w:val="24"/>
              </w:rPr>
            </w:pPr>
          </w:p>
        </w:tc>
      </w:tr>
      <w:tr w:rsidR="00BD72BB" w:rsidRPr="00CD6392" w14:paraId="794D82EB"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49310DF6"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79F16C88" w14:textId="77777777" w:rsidR="00BD72BB" w:rsidRPr="00CD6392" w:rsidRDefault="00BD72BB">
            <w:pPr>
              <w:spacing w:line="290" w:lineRule="atLeast"/>
              <w:jc w:val="distribute"/>
              <w:rPr>
                <w:rFonts w:cs="ＭＳ 明朝"/>
                <w:sz w:val="24"/>
              </w:rPr>
            </w:pPr>
            <w:r w:rsidRPr="00CD6392">
              <w:rPr>
                <w:rFonts w:hint="eastAsia"/>
              </w:rPr>
              <w:t>商号</w:t>
            </w:r>
          </w:p>
        </w:tc>
        <w:tc>
          <w:tcPr>
            <w:tcW w:w="7708" w:type="dxa"/>
            <w:tcBorders>
              <w:top w:val="dotted" w:sz="4" w:space="0" w:color="auto"/>
              <w:left w:val="dotted" w:sz="4" w:space="0" w:color="auto"/>
              <w:bottom w:val="dotted" w:sz="4" w:space="0" w:color="auto"/>
              <w:right w:val="single" w:sz="6" w:space="0" w:color="000000"/>
            </w:tcBorders>
          </w:tcPr>
          <w:p w14:paraId="3DDD9943" w14:textId="77777777" w:rsidR="00BD72BB" w:rsidRPr="00CD6392" w:rsidRDefault="00BD72BB">
            <w:pPr>
              <w:spacing w:line="290" w:lineRule="atLeast"/>
              <w:jc w:val="left"/>
              <w:rPr>
                <w:rFonts w:cs="ＭＳ 明朝"/>
                <w:sz w:val="24"/>
              </w:rPr>
            </w:pPr>
          </w:p>
        </w:tc>
      </w:tr>
      <w:tr w:rsidR="00BD72BB" w:rsidRPr="00CD6392" w14:paraId="3EC31D39"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2DA45A92"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15336DC8" w14:textId="77777777" w:rsidR="00BD72BB" w:rsidRPr="00CD6392" w:rsidRDefault="00BD72BB">
            <w:pPr>
              <w:spacing w:line="290" w:lineRule="atLeast"/>
              <w:jc w:val="distribute"/>
              <w:rPr>
                <w:rFonts w:cs="ＭＳ 明朝"/>
                <w:sz w:val="24"/>
              </w:rPr>
            </w:pPr>
            <w:r w:rsidRPr="00CD6392">
              <w:rPr>
                <w:rFonts w:hint="eastAsia"/>
              </w:rPr>
              <w:t>代表者氏名</w:t>
            </w:r>
          </w:p>
        </w:tc>
        <w:tc>
          <w:tcPr>
            <w:tcW w:w="7708" w:type="dxa"/>
            <w:tcBorders>
              <w:top w:val="dotted" w:sz="4" w:space="0" w:color="auto"/>
              <w:left w:val="dotted" w:sz="4" w:space="0" w:color="auto"/>
              <w:bottom w:val="dotted" w:sz="4" w:space="0" w:color="auto"/>
              <w:right w:val="single" w:sz="6" w:space="0" w:color="000000"/>
            </w:tcBorders>
          </w:tcPr>
          <w:p w14:paraId="710743DB" w14:textId="77777777" w:rsidR="00BD72BB" w:rsidRPr="00CD6392" w:rsidRDefault="00BD72BB">
            <w:pPr>
              <w:spacing w:line="290" w:lineRule="atLeast"/>
              <w:rPr>
                <w:rFonts w:cs="ＭＳ 明朝"/>
                <w:sz w:val="24"/>
              </w:rPr>
            </w:pPr>
          </w:p>
        </w:tc>
      </w:tr>
      <w:tr w:rsidR="00BD72BB" w:rsidRPr="00CD6392" w14:paraId="2B79CC47"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5E44E680"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144BB1B1" w14:textId="77777777" w:rsidR="00BD72BB" w:rsidRPr="00CD6392" w:rsidRDefault="00BD72BB">
            <w:pPr>
              <w:spacing w:line="290" w:lineRule="atLeast"/>
              <w:jc w:val="distribute"/>
              <w:rPr>
                <w:rFonts w:cs="ＭＳ 明朝"/>
                <w:sz w:val="24"/>
              </w:rPr>
            </w:pPr>
            <w:r w:rsidRPr="00CD6392">
              <w:rPr>
                <w:rFonts w:hint="eastAsia"/>
              </w:rPr>
              <w:t>電話番号</w:t>
            </w:r>
          </w:p>
        </w:tc>
        <w:tc>
          <w:tcPr>
            <w:tcW w:w="7708" w:type="dxa"/>
            <w:tcBorders>
              <w:top w:val="dotted" w:sz="4" w:space="0" w:color="auto"/>
              <w:left w:val="dotted" w:sz="4" w:space="0" w:color="auto"/>
              <w:bottom w:val="dotted" w:sz="4" w:space="0" w:color="auto"/>
              <w:right w:val="single" w:sz="6" w:space="0" w:color="000000"/>
            </w:tcBorders>
          </w:tcPr>
          <w:p w14:paraId="36EC8A13" w14:textId="77777777" w:rsidR="00BD72BB" w:rsidRPr="00CD6392" w:rsidRDefault="00BD72BB">
            <w:pPr>
              <w:spacing w:line="290" w:lineRule="atLeast"/>
              <w:rPr>
                <w:rFonts w:cs="ＭＳ 明朝"/>
                <w:sz w:val="24"/>
              </w:rPr>
            </w:pPr>
          </w:p>
        </w:tc>
      </w:tr>
      <w:tr w:rsidR="00BD72BB" w:rsidRPr="00CD6392" w14:paraId="7D245F1D"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7A9E7D4E"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2D3A1E69" w14:textId="77777777" w:rsidR="00BD72BB" w:rsidRPr="00CD6392" w:rsidRDefault="00BD72BB">
            <w:pPr>
              <w:spacing w:line="290" w:lineRule="atLeast"/>
              <w:jc w:val="distribute"/>
              <w:rPr>
                <w:rFonts w:cs="ＭＳ 明朝"/>
                <w:sz w:val="24"/>
              </w:rPr>
            </w:pPr>
            <w:r w:rsidRPr="00CD6392">
              <w:rPr>
                <w:rFonts w:hint="eastAsia"/>
              </w:rPr>
              <w:t>ＦＡＸ番号</w:t>
            </w:r>
          </w:p>
        </w:tc>
        <w:tc>
          <w:tcPr>
            <w:tcW w:w="7708" w:type="dxa"/>
            <w:tcBorders>
              <w:top w:val="dotted" w:sz="4" w:space="0" w:color="auto"/>
              <w:left w:val="dotted" w:sz="4" w:space="0" w:color="auto"/>
              <w:bottom w:val="dotted" w:sz="4" w:space="0" w:color="auto"/>
              <w:right w:val="single" w:sz="6" w:space="0" w:color="000000"/>
            </w:tcBorders>
          </w:tcPr>
          <w:p w14:paraId="29AD6C66" w14:textId="77777777" w:rsidR="00BD72BB" w:rsidRPr="00CD6392" w:rsidRDefault="00BD72BB">
            <w:pPr>
              <w:spacing w:line="290" w:lineRule="atLeast"/>
              <w:rPr>
                <w:rFonts w:cs="ＭＳ 明朝"/>
                <w:sz w:val="24"/>
              </w:rPr>
            </w:pPr>
          </w:p>
        </w:tc>
      </w:tr>
      <w:tr w:rsidR="00BD72BB" w:rsidRPr="00CD6392" w14:paraId="367FBA87"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7761E879"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02205D6D" w14:textId="77777777" w:rsidR="00BD72BB" w:rsidRPr="00CD6392" w:rsidRDefault="00BD72BB">
            <w:pPr>
              <w:spacing w:line="290" w:lineRule="atLeast"/>
              <w:jc w:val="distribute"/>
              <w:rPr>
                <w:rFonts w:cs="ＭＳ 明朝"/>
                <w:sz w:val="24"/>
              </w:rPr>
            </w:pPr>
            <w:r w:rsidRPr="00CD6392">
              <w:rPr>
                <w:rFonts w:hint="eastAsia"/>
              </w:rPr>
              <w:t>役割</w:t>
            </w:r>
          </w:p>
        </w:tc>
        <w:tc>
          <w:tcPr>
            <w:tcW w:w="7708" w:type="dxa"/>
            <w:tcBorders>
              <w:top w:val="dotted" w:sz="4" w:space="0" w:color="auto"/>
              <w:left w:val="dotted" w:sz="4" w:space="0" w:color="auto"/>
              <w:bottom w:val="dotted" w:sz="4" w:space="0" w:color="auto"/>
              <w:right w:val="single" w:sz="6" w:space="0" w:color="000000"/>
            </w:tcBorders>
          </w:tcPr>
          <w:p w14:paraId="2EACCEA1" w14:textId="77777777" w:rsidR="00BD72BB" w:rsidRPr="00CD6392" w:rsidRDefault="00BD72BB">
            <w:pPr>
              <w:spacing w:line="290" w:lineRule="atLeast"/>
              <w:rPr>
                <w:rFonts w:cs="ＭＳ 明朝"/>
                <w:sz w:val="24"/>
              </w:rPr>
            </w:pPr>
          </w:p>
        </w:tc>
      </w:tr>
      <w:tr w:rsidR="00BD72BB" w:rsidRPr="00CD6392" w14:paraId="0BAE8D27"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5D2394D3"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single" w:sz="4" w:space="0" w:color="auto"/>
              <w:right w:val="dotted" w:sz="4" w:space="0" w:color="auto"/>
            </w:tcBorders>
            <w:vAlign w:val="center"/>
            <w:hideMark/>
          </w:tcPr>
          <w:p w14:paraId="39113CF1" w14:textId="77777777" w:rsidR="00BD72BB" w:rsidRPr="00CD6392" w:rsidRDefault="00BD72BB">
            <w:pPr>
              <w:spacing w:line="290" w:lineRule="atLeast"/>
              <w:jc w:val="distribute"/>
              <w:rPr>
                <w:rFonts w:cs="ＭＳ 明朝"/>
                <w:sz w:val="24"/>
              </w:rPr>
            </w:pPr>
            <w:r w:rsidRPr="00CD6392">
              <w:rPr>
                <w:rFonts w:hint="eastAsia"/>
              </w:rPr>
              <w:t>業務内容</w:t>
            </w:r>
          </w:p>
        </w:tc>
        <w:tc>
          <w:tcPr>
            <w:tcW w:w="7708" w:type="dxa"/>
            <w:tcBorders>
              <w:top w:val="dotted" w:sz="4" w:space="0" w:color="auto"/>
              <w:left w:val="dotted" w:sz="4" w:space="0" w:color="auto"/>
              <w:bottom w:val="single" w:sz="4" w:space="0" w:color="auto"/>
              <w:right w:val="single" w:sz="6" w:space="0" w:color="000000"/>
            </w:tcBorders>
          </w:tcPr>
          <w:p w14:paraId="655BBEAB" w14:textId="77777777" w:rsidR="00BD72BB" w:rsidRPr="00CD6392" w:rsidRDefault="00BD72BB">
            <w:pPr>
              <w:spacing w:line="290" w:lineRule="atLeast"/>
              <w:rPr>
                <w:rFonts w:cs="ＭＳ 明朝"/>
                <w:sz w:val="24"/>
              </w:rPr>
            </w:pPr>
          </w:p>
        </w:tc>
      </w:tr>
      <w:tr w:rsidR="00BD72BB" w:rsidRPr="00CD6392" w14:paraId="779AD179" w14:textId="77777777" w:rsidTr="00631FFF">
        <w:trPr>
          <w:trHeight w:val="694"/>
        </w:trPr>
        <w:tc>
          <w:tcPr>
            <w:tcW w:w="505" w:type="dxa"/>
            <w:vMerge w:val="restart"/>
            <w:tcBorders>
              <w:top w:val="single" w:sz="4" w:space="0" w:color="auto"/>
              <w:left w:val="single" w:sz="6" w:space="0" w:color="000000"/>
              <w:bottom w:val="single" w:sz="4" w:space="0" w:color="auto"/>
              <w:right w:val="dotted" w:sz="4" w:space="0" w:color="auto"/>
            </w:tcBorders>
            <w:hideMark/>
          </w:tcPr>
          <w:p w14:paraId="4269BB47" w14:textId="77777777" w:rsidR="00BD72BB" w:rsidRPr="00CD6392" w:rsidRDefault="00BD72BB">
            <w:pPr>
              <w:spacing w:line="290" w:lineRule="atLeast"/>
              <w:jc w:val="center"/>
              <w:rPr>
                <w:rFonts w:cs="ＭＳ 明朝"/>
                <w:sz w:val="24"/>
              </w:rPr>
            </w:pPr>
            <w:r w:rsidRPr="00CD6392">
              <w:rPr>
                <w:rFonts w:hint="eastAsia"/>
              </w:rPr>
              <w:t>２</w:t>
            </w:r>
          </w:p>
        </w:tc>
        <w:tc>
          <w:tcPr>
            <w:tcW w:w="1394" w:type="dxa"/>
            <w:tcBorders>
              <w:top w:val="single" w:sz="4" w:space="0" w:color="auto"/>
              <w:left w:val="dotted" w:sz="4" w:space="0" w:color="auto"/>
              <w:bottom w:val="dotted" w:sz="4" w:space="0" w:color="auto"/>
              <w:right w:val="dotted" w:sz="4" w:space="0" w:color="auto"/>
            </w:tcBorders>
            <w:vAlign w:val="center"/>
            <w:hideMark/>
          </w:tcPr>
          <w:p w14:paraId="6D426FC7" w14:textId="77777777" w:rsidR="00BD72BB" w:rsidRPr="00CD6392" w:rsidRDefault="00BD72BB">
            <w:pPr>
              <w:spacing w:line="290" w:lineRule="atLeast"/>
              <w:jc w:val="distribute"/>
              <w:rPr>
                <w:rFonts w:cs="ＭＳ 明朝"/>
                <w:sz w:val="24"/>
              </w:rPr>
            </w:pPr>
            <w:r w:rsidRPr="00CD6392">
              <w:rPr>
                <w:rFonts w:hint="eastAsia"/>
              </w:rPr>
              <w:t>所在地</w:t>
            </w:r>
          </w:p>
        </w:tc>
        <w:tc>
          <w:tcPr>
            <w:tcW w:w="7708" w:type="dxa"/>
            <w:tcBorders>
              <w:top w:val="single" w:sz="4" w:space="0" w:color="auto"/>
              <w:left w:val="dotted" w:sz="4" w:space="0" w:color="auto"/>
              <w:bottom w:val="dotted" w:sz="4" w:space="0" w:color="auto"/>
              <w:right w:val="single" w:sz="6" w:space="0" w:color="000000"/>
            </w:tcBorders>
            <w:hideMark/>
          </w:tcPr>
          <w:p w14:paraId="28C70F18" w14:textId="77777777" w:rsidR="00BD72BB" w:rsidRPr="00CD6392" w:rsidRDefault="00BD72BB">
            <w:pPr>
              <w:spacing w:line="290" w:lineRule="atLeast"/>
              <w:rPr>
                <w:rFonts w:cs="ＭＳ 明朝"/>
                <w:sz w:val="24"/>
              </w:rPr>
            </w:pPr>
            <w:r w:rsidRPr="00CD6392">
              <w:rPr>
                <w:rFonts w:hint="eastAsia"/>
              </w:rPr>
              <w:t>〒</w:t>
            </w:r>
          </w:p>
        </w:tc>
      </w:tr>
      <w:tr w:rsidR="00BD72BB" w:rsidRPr="00CD6392" w14:paraId="65B19E55"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09631349"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38E7829B" w14:textId="77777777" w:rsidR="00BD72BB" w:rsidRPr="00CD6392" w:rsidRDefault="00BD72BB">
            <w:pPr>
              <w:spacing w:line="290" w:lineRule="atLeast"/>
              <w:jc w:val="distribute"/>
              <w:rPr>
                <w:rFonts w:cs="ＭＳ 明朝"/>
                <w:sz w:val="24"/>
              </w:rPr>
            </w:pPr>
            <w:r w:rsidRPr="00CD6392">
              <w:rPr>
                <w:rFonts w:hint="eastAsia"/>
              </w:rPr>
              <w:t>商号</w:t>
            </w:r>
          </w:p>
        </w:tc>
        <w:tc>
          <w:tcPr>
            <w:tcW w:w="7708" w:type="dxa"/>
            <w:tcBorders>
              <w:top w:val="dotted" w:sz="4" w:space="0" w:color="auto"/>
              <w:left w:val="dotted" w:sz="4" w:space="0" w:color="auto"/>
              <w:bottom w:val="dotted" w:sz="4" w:space="0" w:color="auto"/>
              <w:right w:val="single" w:sz="6" w:space="0" w:color="000000"/>
            </w:tcBorders>
          </w:tcPr>
          <w:p w14:paraId="248A38CC" w14:textId="77777777" w:rsidR="00BD72BB" w:rsidRPr="00CD6392" w:rsidRDefault="00BD72BB">
            <w:pPr>
              <w:spacing w:line="290" w:lineRule="atLeast"/>
              <w:rPr>
                <w:rFonts w:cs="ＭＳ 明朝"/>
                <w:sz w:val="24"/>
              </w:rPr>
            </w:pPr>
          </w:p>
        </w:tc>
      </w:tr>
      <w:tr w:rsidR="00BD72BB" w:rsidRPr="00CD6392" w14:paraId="6CC5B9D9"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6A1413DE"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1F4B288E" w14:textId="77777777" w:rsidR="00BD72BB" w:rsidRPr="00CD6392" w:rsidRDefault="00BD72BB">
            <w:pPr>
              <w:spacing w:line="290" w:lineRule="atLeast"/>
              <w:jc w:val="distribute"/>
              <w:rPr>
                <w:rFonts w:cs="ＭＳ 明朝"/>
                <w:sz w:val="24"/>
              </w:rPr>
            </w:pPr>
            <w:r w:rsidRPr="00CD6392">
              <w:rPr>
                <w:rFonts w:hint="eastAsia"/>
              </w:rPr>
              <w:t>代表者氏名</w:t>
            </w:r>
          </w:p>
        </w:tc>
        <w:tc>
          <w:tcPr>
            <w:tcW w:w="7708" w:type="dxa"/>
            <w:tcBorders>
              <w:top w:val="dotted" w:sz="4" w:space="0" w:color="auto"/>
              <w:left w:val="dotted" w:sz="4" w:space="0" w:color="auto"/>
              <w:bottom w:val="dotted" w:sz="4" w:space="0" w:color="auto"/>
              <w:right w:val="single" w:sz="6" w:space="0" w:color="000000"/>
            </w:tcBorders>
          </w:tcPr>
          <w:p w14:paraId="215FA18F" w14:textId="77777777" w:rsidR="00BD72BB" w:rsidRPr="00CD6392" w:rsidRDefault="00BD72BB">
            <w:pPr>
              <w:spacing w:line="290" w:lineRule="atLeast"/>
              <w:rPr>
                <w:rFonts w:cs="ＭＳ 明朝"/>
                <w:sz w:val="24"/>
              </w:rPr>
            </w:pPr>
          </w:p>
        </w:tc>
      </w:tr>
      <w:tr w:rsidR="00BD72BB" w:rsidRPr="00CD6392" w14:paraId="267F499C"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78779DEF"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1FF2CD71" w14:textId="77777777" w:rsidR="00BD72BB" w:rsidRPr="00CD6392" w:rsidRDefault="00BD72BB">
            <w:pPr>
              <w:spacing w:line="290" w:lineRule="atLeast"/>
              <w:jc w:val="distribute"/>
              <w:rPr>
                <w:rFonts w:cs="ＭＳ 明朝"/>
                <w:sz w:val="24"/>
              </w:rPr>
            </w:pPr>
            <w:r w:rsidRPr="00CD6392">
              <w:rPr>
                <w:rFonts w:hint="eastAsia"/>
              </w:rPr>
              <w:t>電話番号</w:t>
            </w:r>
          </w:p>
        </w:tc>
        <w:tc>
          <w:tcPr>
            <w:tcW w:w="7708" w:type="dxa"/>
            <w:tcBorders>
              <w:top w:val="dotted" w:sz="4" w:space="0" w:color="auto"/>
              <w:left w:val="dotted" w:sz="4" w:space="0" w:color="auto"/>
              <w:bottom w:val="dotted" w:sz="4" w:space="0" w:color="auto"/>
              <w:right w:val="single" w:sz="6" w:space="0" w:color="000000"/>
            </w:tcBorders>
          </w:tcPr>
          <w:p w14:paraId="40C02604" w14:textId="77777777" w:rsidR="00BD72BB" w:rsidRPr="00CD6392" w:rsidRDefault="00BD72BB">
            <w:pPr>
              <w:spacing w:line="290" w:lineRule="atLeast"/>
              <w:rPr>
                <w:rFonts w:cs="ＭＳ 明朝"/>
                <w:sz w:val="24"/>
              </w:rPr>
            </w:pPr>
          </w:p>
        </w:tc>
      </w:tr>
      <w:tr w:rsidR="00BD72BB" w:rsidRPr="00CD6392" w14:paraId="781B2BE3"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7C37BD8F"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017019A1" w14:textId="77777777" w:rsidR="00BD72BB" w:rsidRPr="00CD6392" w:rsidRDefault="00BD72BB">
            <w:pPr>
              <w:spacing w:line="290" w:lineRule="atLeast"/>
              <w:jc w:val="distribute"/>
              <w:rPr>
                <w:rFonts w:cs="ＭＳ 明朝"/>
                <w:sz w:val="24"/>
              </w:rPr>
            </w:pPr>
            <w:r w:rsidRPr="00CD6392">
              <w:rPr>
                <w:rFonts w:hint="eastAsia"/>
              </w:rPr>
              <w:t>ＦＡＸ番号</w:t>
            </w:r>
          </w:p>
        </w:tc>
        <w:tc>
          <w:tcPr>
            <w:tcW w:w="7708" w:type="dxa"/>
            <w:tcBorders>
              <w:top w:val="dotted" w:sz="4" w:space="0" w:color="auto"/>
              <w:left w:val="dotted" w:sz="4" w:space="0" w:color="auto"/>
              <w:bottom w:val="dotted" w:sz="4" w:space="0" w:color="auto"/>
              <w:right w:val="single" w:sz="6" w:space="0" w:color="000000"/>
            </w:tcBorders>
          </w:tcPr>
          <w:p w14:paraId="4493E092" w14:textId="77777777" w:rsidR="00BD72BB" w:rsidRPr="00CD6392" w:rsidRDefault="00BD72BB">
            <w:pPr>
              <w:spacing w:line="290" w:lineRule="atLeast"/>
              <w:rPr>
                <w:rFonts w:cs="ＭＳ 明朝"/>
                <w:sz w:val="24"/>
              </w:rPr>
            </w:pPr>
          </w:p>
        </w:tc>
      </w:tr>
      <w:tr w:rsidR="00BD72BB" w:rsidRPr="00CD6392" w14:paraId="30AD82F5"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456F8984"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62FB7613" w14:textId="77777777" w:rsidR="00BD72BB" w:rsidRPr="00CD6392" w:rsidRDefault="00BD72BB">
            <w:pPr>
              <w:spacing w:line="290" w:lineRule="atLeast"/>
              <w:jc w:val="distribute"/>
              <w:rPr>
                <w:rFonts w:cs="ＭＳ 明朝"/>
                <w:sz w:val="24"/>
              </w:rPr>
            </w:pPr>
            <w:r w:rsidRPr="00CD6392">
              <w:rPr>
                <w:rFonts w:hint="eastAsia"/>
              </w:rPr>
              <w:t>役割</w:t>
            </w:r>
          </w:p>
        </w:tc>
        <w:tc>
          <w:tcPr>
            <w:tcW w:w="7708" w:type="dxa"/>
            <w:tcBorders>
              <w:top w:val="dotted" w:sz="4" w:space="0" w:color="auto"/>
              <w:left w:val="dotted" w:sz="4" w:space="0" w:color="auto"/>
              <w:bottom w:val="dotted" w:sz="4" w:space="0" w:color="auto"/>
              <w:right w:val="single" w:sz="6" w:space="0" w:color="000000"/>
            </w:tcBorders>
          </w:tcPr>
          <w:p w14:paraId="63EDB109" w14:textId="77777777" w:rsidR="00BD72BB" w:rsidRPr="00CD6392" w:rsidRDefault="00BD72BB">
            <w:pPr>
              <w:spacing w:line="290" w:lineRule="atLeast"/>
              <w:rPr>
                <w:rFonts w:cs="ＭＳ 明朝"/>
                <w:sz w:val="24"/>
              </w:rPr>
            </w:pPr>
          </w:p>
        </w:tc>
      </w:tr>
      <w:tr w:rsidR="00BD72BB" w:rsidRPr="00CD6392" w14:paraId="59E52194"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0B85BEEF"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single" w:sz="4" w:space="0" w:color="auto"/>
              <w:right w:val="dotted" w:sz="4" w:space="0" w:color="auto"/>
            </w:tcBorders>
            <w:vAlign w:val="center"/>
            <w:hideMark/>
          </w:tcPr>
          <w:p w14:paraId="24FA86B5" w14:textId="77777777" w:rsidR="00BD72BB" w:rsidRPr="00CD6392" w:rsidRDefault="00BD72BB">
            <w:pPr>
              <w:spacing w:line="290" w:lineRule="atLeast"/>
              <w:jc w:val="distribute"/>
              <w:rPr>
                <w:rFonts w:cs="ＭＳ 明朝"/>
                <w:sz w:val="24"/>
              </w:rPr>
            </w:pPr>
            <w:r w:rsidRPr="00CD6392">
              <w:rPr>
                <w:rFonts w:hint="eastAsia"/>
              </w:rPr>
              <w:t>業務内容</w:t>
            </w:r>
          </w:p>
        </w:tc>
        <w:tc>
          <w:tcPr>
            <w:tcW w:w="7708" w:type="dxa"/>
            <w:tcBorders>
              <w:top w:val="dotted" w:sz="4" w:space="0" w:color="auto"/>
              <w:left w:val="dotted" w:sz="4" w:space="0" w:color="auto"/>
              <w:bottom w:val="single" w:sz="4" w:space="0" w:color="auto"/>
              <w:right w:val="single" w:sz="6" w:space="0" w:color="000000"/>
            </w:tcBorders>
          </w:tcPr>
          <w:p w14:paraId="3A0E83DA" w14:textId="77777777" w:rsidR="00BD72BB" w:rsidRPr="00CD6392" w:rsidRDefault="00BD72BB">
            <w:pPr>
              <w:spacing w:line="290" w:lineRule="atLeast"/>
              <w:rPr>
                <w:rFonts w:cs="ＭＳ 明朝"/>
                <w:sz w:val="24"/>
              </w:rPr>
            </w:pPr>
          </w:p>
        </w:tc>
      </w:tr>
      <w:tr w:rsidR="00BD72BB" w:rsidRPr="00CD6392" w14:paraId="7AC61259" w14:textId="77777777" w:rsidTr="00631FFF">
        <w:trPr>
          <w:trHeight w:val="694"/>
        </w:trPr>
        <w:tc>
          <w:tcPr>
            <w:tcW w:w="505" w:type="dxa"/>
            <w:vMerge w:val="restart"/>
            <w:tcBorders>
              <w:top w:val="single" w:sz="4" w:space="0" w:color="auto"/>
              <w:left w:val="single" w:sz="6" w:space="0" w:color="000000"/>
              <w:bottom w:val="single" w:sz="4" w:space="0" w:color="auto"/>
              <w:right w:val="dotted" w:sz="4" w:space="0" w:color="auto"/>
            </w:tcBorders>
            <w:hideMark/>
          </w:tcPr>
          <w:p w14:paraId="46460D5F" w14:textId="77777777" w:rsidR="00BD72BB" w:rsidRPr="00CD6392" w:rsidRDefault="00BD72BB">
            <w:pPr>
              <w:spacing w:line="290" w:lineRule="atLeast"/>
              <w:jc w:val="center"/>
              <w:rPr>
                <w:rFonts w:cs="ＭＳ 明朝"/>
                <w:sz w:val="24"/>
              </w:rPr>
            </w:pPr>
            <w:r w:rsidRPr="00CD6392">
              <w:rPr>
                <w:rFonts w:hint="eastAsia"/>
              </w:rPr>
              <w:t>３</w:t>
            </w:r>
          </w:p>
        </w:tc>
        <w:tc>
          <w:tcPr>
            <w:tcW w:w="1394" w:type="dxa"/>
            <w:tcBorders>
              <w:top w:val="single" w:sz="4" w:space="0" w:color="auto"/>
              <w:left w:val="dotted" w:sz="4" w:space="0" w:color="auto"/>
              <w:bottom w:val="dotted" w:sz="4" w:space="0" w:color="auto"/>
              <w:right w:val="dotted" w:sz="4" w:space="0" w:color="auto"/>
            </w:tcBorders>
            <w:vAlign w:val="center"/>
            <w:hideMark/>
          </w:tcPr>
          <w:p w14:paraId="087BD0DA" w14:textId="77777777" w:rsidR="00BD72BB" w:rsidRPr="00CD6392" w:rsidRDefault="00BD72BB">
            <w:pPr>
              <w:spacing w:line="290" w:lineRule="atLeast"/>
              <w:jc w:val="distribute"/>
              <w:rPr>
                <w:rFonts w:cs="ＭＳ 明朝"/>
                <w:sz w:val="24"/>
              </w:rPr>
            </w:pPr>
            <w:r w:rsidRPr="00CD6392">
              <w:rPr>
                <w:rFonts w:hint="eastAsia"/>
              </w:rPr>
              <w:t>所在地</w:t>
            </w:r>
          </w:p>
        </w:tc>
        <w:tc>
          <w:tcPr>
            <w:tcW w:w="7708" w:type="dxa"/>
            <w:tcBorders>
              <w:top w:val="single" w:sz="4" w:space="0" w:color="auto"/>
              <w:left w:val="dotted" w:sz="4" w:space="0" w:color="auto"/>
              <w:bottom w:val="dotted" w:sz="4" w:space="0" w:color="auto"/>
              <w:right w:val="single" w:sz="6" w:space="0" w:color="000000"/>
            </w:tcBorders>
            <w:hideMark/>
          </w:tcPr>
          <w:p w14:paraId="1107FEC9" w14:textId="77777777" w:rsidR="00BD72BB" w:rsidRPr="00CD6392" w:rsidRDefault="00BD72BB">
            <w:pPr>
              <w:spacing w:line="290" w:lineRule="atLeast"/>
              <w:rPr>
                <w:rFonts w:cs="ＭＳ 明朝"/>
                <w:sz w:val="24"/>
              </w:rPr>
            </w:pPr>
            <w:r w:rsidRPr="00CD6392">
              <w:rPr>
                <w:rFonts w:hint="eastAsia"/>
              </w:rPr>
              <w:t>〒</w:t>
            </w:r>
          </w:p>
        </w:tc>
      </w:tr>
      <w:tr w:rsidR="00BD72BB" w:rsidRPr="00CD6392" w14:paraId="27C46B20"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1BBADC6A"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6AA6A08D" w14:textId="77777777" w:rsidR="00BD72BB" w:rsidRPr="00CD6392" w:rsidRDefault="00BD72BB">
            <w:pPr>
              <w:spacing w:line="290" w:lineRule="atLeast"/>
              <w:jc w:val="distribute"/>
              <w:rPr>
                <w:rFonts w:cs="ＭＳ 明朝"/>
                <w:sz w:val="24"/>
              </w:rPr>
            </w:pPr>
            <w:r w:rsidRPr="00CD6392">
              <w:rPr>
                <w:rFonts w:hint="eastAsia"/>
              </w:rPr>
              <w:t>商号</w:t>
            </w:r>
          </w:p>
        </w:tc>
        <w:tc>
          <w:tcPr>
            <w:tcW w:w="7708" w:type="dxa"/>
            <w:tcBorders>
              <w:top w:val="dotted" w:sz="4" w:space="0" w:color="auto"/>
              <w:left w:val="dotted" w:sz="4" w:space="0" w:color="auto"/>
              <w:bottom w:val="dotted" w:sz="4" w:space="0" w:color="auto"/>
              <w:right w:val="single" w:sz="6" w:space="0" w:color="000000"/>
            </w:tcBorders>
          </w:tcPr>
          <w:p w14:paraId="156A3D75" w14:textId="77777777" w:rsidR="00BD72BB" w:rsidRPr="00CD6392" w:rsidRDefault="00BD72BB">
            <w:pPr>
              <w:spacing w:line="290" w:lineRule="atLeast"/>
              <w:rPr>
                <w:rFonts w:cs="ＭＳ 明朝"/>
                <w:sz w:val="24"/>
              </w:rPr>
            </w:pPr>
          </w:p>
        </w:tc>
      </w:tr>
      <w:tr w:rsidR="00BD72BB" w:rsidRPr="00CD6392" w14:paraId="60B0B8DF"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354E7840"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1E680FFC" w14:textId="77777777" w:rsidR="00BD72BB" w:rsidRPr="00CD6392" w:rsidRDefault="00BD72BB">
            <w:pPr>
              <w:spacing w:line="290" w:lineRule="atLeast"/>
              <w:jc w:val="distribute"/>
              <w:rPr>
                <w:rFonts w:cs="ＭＳ 明朝"/>
                <w:sz w:val="24"/>
              </w:rPr>
            </w:pPr>
            <w:r w:rsidRPr="00CD6392">
              <w:rPr>
                <w:rFonts w:hint="eastAsia"/>
              </w:rPr>
              <w:t>代表者氏名</w:t>
            </w:r>
          </w:p>
        </w:tc>
        <w:tc>
          <w:tcPr>
            <w:tcW w:w="7708" w:type="dxa"/>
            <w:tcBorders>
              <w:top w:val="dotted" w:sz="4" w:space="0" w:color="auto"/>
              <w:left w:val="dotted" w:sz="4" w:space="0" w:color="auto"/>
              <w:bottom w:val="dotted" w:sz="4" w:space="0" w:color="auto"/>
              <w:right w:val="single" w:sz="6" w:space="0" w:color="000000"/>
            </w:tcBorders>
          </w:tcPr>
          <w:p w14:paraId="1939FD22" w14:textId="77777777" w:rsidR="00BD72BB" w:rsidRPr="00CD6392" w:rsidRDefault="00BD72BB">
            <w:pPr>
              <w:spacing w:line="290" w:lineRule="atLeast"/>
              <w:rPr>
                <w:rFonts w:cs="ＭＳ 明朝"/>
                <w:sz w:val="24"/>
              </w:rPr>
            </w:pPr>
          </w:p>
        </w:tc>
      </w:tr>
      <w:tr w:rsidR="00BD72BB" w:rsidRPr="00CD6392" w14:paraId="73C98992"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76B133B3"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0719616D" w14:textId="77777777" w:rsidR="00BD72BB" w:rsidRPr="00CD6392" w:rsidRDefault="00BD72BB">
            <w:pPr>
              <w:spacing w:line="290" w:lineRule="atLeast"/>
              <w:jc w:val="distribute"/>
              <w:rPr>
                <w:rFonts w:cs="ＭＳ 明朝"/>
                <w:sz w:val="24"/>
              </w:rPr>
            </w:pPr>
            <w:r w:rsidRPr="00CD6392">
              <w:rPr>
                <w:rFonts w:hint="eastAsia"/>
              </w:rPr>
              <w:t>電話番号</w:t>
            </w:r>
          </w:p>
        </w:tc>
        <w:tc>
          <w:tcPr>
            <w:tcW w:w="7708" w:type="dxa"/>
            <w:tcBorders>
              <w:top w:val="dotted" w:sz="4" w:space="0" w:color="auto"/>
              <w:left w:val="dotted" w:sz="4" w:space="0" w:color="auto"/>
              <w:bottom w:val="dotted" w:sz="4" w:space="0" w:color="auto"/>
              <w:right w:val="single" w:sz="6" w:space="0" w:color="000000"/>
            </w:tcBorders>
          </w:tcPr>
          <w:p w14:paraId="73BB4EC3" w14:textId="77777777" w:rsidR="00BD72BB" w:rsidRPr="00CD6392" w:rsidRDefault="00BD72BB">
            <w:pPr>
              <w:spacing w:line="290" w:lineRule="atLeast"/>
              <w:rPr>
                <w:rFonts w:cs="ＭＳ 明朝"/>
                <w:sz w:val="24"/>
              </w:rPr>
            </w:pPr>
          </w:p>
        </w:tc>
      </w:tr>
      <w:tr w:rsidR="00BD72BB" w:rsidRPr="00CD6392" w14:paraId="4051240A"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15AF9443"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0BD78950" w14:textId="77777777" w:rsidR="00BD72BB" w:rsidRPr="00CD6392" w:rsidRDefault="00BD72BB">
            <w:pPr>
              <w:spacing w:line="290" w:lineRule="atLeast"/>
              <w:jc w:val="distribute"/>
              <w:rPr>
                <w:rFonts w:cs="ＭＳ 明朝"/>
                <w:sz w:val="24"/>
              </w:rPr>
            </w:pPr>
            <w:r w:rsidRPr="00CD6392">
              <w:rPr>
                <w:rFonts w:hint="eastAsia"/>
              </w:rPr>
              <w:t>ＦＡＸ番号</w:t>
            </w:r>
          </w:p>
        </w:tc>
        <w:tc>
          <w:tcPr>
            <w:tcW w:w="7708" w:type="dxa"/>
            <w:tcBorders>
              <w:top w:val="dotted" w:sz="4" w:space="0" w:color="auto"/>
              <w:left w:val="dotted" w:sz="4" w:space="0" w:color="auto"/>
              <w:bottom w:val="dotted" w:sz="4" w:space="0" w:color="auto"/>
              <w:right w:val="single" w:sz="6" w:space="0" w:color="000000"/>
            </w:tcBorders>
          </w:tcPr>
          <w:p w14:paraId="66BB73AA" w14:textId="77777777" w:rsidR="00BD72BB" w:rsidRPr="00CD6392" w:rsidRDefault="00BD72BB">
            <w:pPr>
              <w:spacing w:line="290" w:lineRule="atLeast"/>
              <w:rPr>
                <w:rFonts w:cs="ＭＳ 明朝"/>
                <w:sz w:val="24"/>
              </w:rPr>
            </w:pPr>
          </w:p>
        </w:tc>
      </w:tr>
      <w:tr w:rsidR="00BD72BB" w:rsidRPr="00CD6392" w14:paraId="7F089519"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03E060F6"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dotted" w:sz="4" w:space="0" w:color="auto"/>
              <w:right w:val="dotted" w:sz="4" w:space="0" w:color="auto"/>
            </w:tcBorders>
            <w:vAlign w:val="center"/>
            <w:hideMark/>
          </w:tcPr>
          <w:p w14:paraId="51F4823A" w14:textId="77777777" w:rsidR="00BD72BB" w:rsidRPr="00CD6392" w:rsidRDefault="00BD72BB">
            <w:pPr>
              <w:spacing w:line="290" w:lineRule="atLeast"/>
              <w:jc w:val="distribute"/>
              <w:rPr>
                <w:rFonts w:cs="ＭＳ 明朝"/>
                <w:sz w:val="24"/>
              </w:rPr>
            </w:pPr>
            <w:r w:rsidRPr="00CD6392">
              <w:rPr>
                <w:rFonts w:hint="eastAsia"/>
              </w:rPr>
              <w:t>役割</w:t>
            </w:r>
          </w:p>
        </w:tc>
        <w:tc>
          <w:tcPr>
            <w:tcW w:w="7708" w:type="dxa"/>
            <w:tcBorders>
              <w:top w:val="dotted" w:sz="4" w:space="0" w:color="auto"/>
              <w:left w:val="dotted" w:sz="4" w:space="0" w:color="auto"/>
              <w:bottom w:val="dotted" w:sz="4" w:space="0" w:color="auto"/>
              <w:right w:val="single" w:sz="6" w:space="0" w:color="000000"/>
            </w:tcBorders>
          </w:tcPr>
          <w:p w14:paraId="2C34C223" w14:textId="77777777" w:rsidR="00BD72BB" w:rsidRPr="00CD6392" w:rsidRDefault="00BD72BB">
            <w:pPr>
              <w:spacing w:line="290" w:lineRule="atLeast"/>
              <w:rPr>
                <w:rFonts w:cs="ＭＳ 明朝"/>
                <w:sz w:val="24"/>
              </w:rPr>
            </w:pPr>
          </w:p>
        </w:tc>
      </w:tr>
      <w:tr w:rsidR="00BD72BB" w:rsidRPr="00CD6392" w14:paraId="1367B12D" w14:textId="77777777" w:rsidTr="00631FFF">
        <w:trPr>
          <w:trHeight w:val="347"/>
        </w:trPr>
        <w:tc>
          <w:tcPr>
            <w:tcW w:w="505" w:type="dxa"/>
            <w:vMerge/>
            <w:tcBorders>
              <w:top w:val="single" w:sz="4" w:space="0" w:color="auto"/>
              <w:left w:val="single" w:sz="6" w:space="0" w:color="000000"/>
              <w:bottom w:val="single" w:sz="4" w:space="0" w:color="auto"/>
              <w:right w:val="dotted" w:sz="4" w:space="0" w:color="auto"/>
            </w:tcBorders>
            <w:vAlign w:val="center"/>
            <w:hideMark/>
          </w:tcPr>
          <w:p w14:paraId="074CDEDD" w14:textId="77777777" w:rsidR="00BD72BB" w:rsidRPr="00CD6392" w:rsidRDefault="00BD72BB">
            <w:pPr>
              <w:widowControl/>
              <w:jc w:val="left"/>
              <w:rPr>
                <w:rFonts w:cs="ＭＳ 明朝"/>
                <w:sz w:val="24"/>
              </w:rPr>
            </w:pPr>
          </w:p>
        </w:tc>
        <w:tc>
          <w:tcPr>
            <w:tcW w:w="1394" w:type="dxa"/>
            <w:tcBorders>
              <w:top w:val="dotted" w:sz="4" w:space="0" w:color="auto"/>
              <w:left w:val="dotted" w:sz="4" w:space="0" w:color="auto"/>
              <w:bottom w:val="single" w:sz="4" w:space="0" w:color="auto"/>
              <w:right w:val="dotted" w:sz="4" w:space="0" w:color="auto"/>
            </w:tcBorders>
            <w:vAlign w:val="center"/>
            <w:hideMark/>
          </w:tcPr>
          <w:p w14:paraId="2B0E84A6" w14:textId="77777777" w:rsidR="00BD72BB" w:rsidRPr="00CD6392" w:rsidRDefault="00BD72BB">
            <w:pPr>
              <w:spacing w:line="290" w:lineRule="atLeast"/>
              <w:jc w:val="distribute"/>
              <w:rPr>
                <w:rFonts w:cs="ＭＳ 明朝"/>
                <w:sz w:val="24"/>
              </w:rPr>
            </w:pPr>
            <w:r w:rsidRPr="00CD6392">
              <w:rPr>
                <w:rFonts w:hint="eastAsia"/>
              </w:rPr>
              <w:t>業務内容</w:t>
            </w:r>
          </w:p>
        </w:tc>
        <w:tc>
          <w:tcPr>
            <w:tcW w:w="7708" w:type="dxa"/>
            <w:tcBorders>
              <w:top w:val="dotted" w:sz="4" w:space="0" w:color="auto"/>
              <w:left w:val="dotted" w:sz="4" w:space="0" w:color="auto"/>
              <w:bottom w:val="single" w:sz="4" w:space="0" w:color="auto"/>
              <w:right w:val="single" w:sz="6" w:space="0" w:color="000000"/>
            </w:tcBorders>
          </w:tcPr>
          <w:p w14:paraId="6703AF44" w14:textId="77777777" w:rsidR="00BD72BB" w:rsidRPr="00CD6392" w:rsidRDefault="00BD72BB">
            <w:pPr>
              <w:spacing w:line="290" w:lineRule="atLeast"/>
              <w:rPr>
                <w:rFonts w:cs="ＭＳ 明朝"/>
                <w:sz w:val="24"/>
              </w:rPr>
            </w:pPr>
          </w:p>
        </w:tc>
      </w:tr>
    </w:tbl>
    <w:p w14:paraId="0C04CD4A" w14:textId="0619F23A" w:rsidR="00631FFF" w:rsidRPr="00CD6392" w:rsidRDefault="00631FFF" w:rsidP="00631FFF">
      <w:pPr>
        <w:ind w:left="208"/>
        <w:rPr>
          <w:rFonts w:cs="ＭＳ 明朝"/>
          <w:bCs/>
          <w:kern w:val="0"/>
          <w:szCs w:val="21"/>
        </w:rPr>
      </w:pPr>
      <w:r w:rsidRPr="00CD6392">
        <w:rPr>
          <w:rFonts w:cs="ＭＳ 明朝" w:hint="eastAsia"/>
          <w:bCs/>
          <w:kern w:val="0"/>
          <w:szCs w:val="21"/>
        </w:rPr>
        <w:t>※　別紙「</w:t>
      </w:r>
      <w:r w:rsidR="00C56924" w:rsidRPr="00CD6392">
        <w:rPr>
          <w:rFonts w:cs="ＭＳ 明朝" w:hint="eastAsia"/>
          <w:bCs/>
          <w:kern w:val="0"/>
          <w:szCs w:val="21"/>
        </w:rPr>
        <w:t>内部情報システム再構築等業務プロポーザルにおける評価項目</w:t>
      </w:r>
      <w:r w:rsidRPr="00CD6392">
        <w:rPr>
          <w:rFonts w:cs="ＭＳ 明朝" w:hint="eastAsia"/>
          <w:bCs/>
          <w:kern w:val="0"/>
          <w:szCs w:val="21"/>
        </w:rPr>
        <w:t>」の「</w:t>
      </w:r>
      <w:r w:rsidR="008B731F" w:rsidRPr="00CD6392">
        <w:rPr>
          <w:rFonts w:cs="ＭＳ 明朝" w:hint="eastAsia"/>
          <w:bCs/>
          <w:kern w:val="0"/>
          <w:szCs w:val="21"/>
        </w:rPr>
        <w:t>実施体制</w:t>
      </w:r>
      <w:r w:rsidR="00C56924" w:rsidRPr="00CD6392">
        <w:rPr>
          <w:rFonts w:cs="ＭＳ 明朝" w:hint="eastAsia"/>
          <w:bCs/>
          <w:kern w:val="0"/>
          <w:szCs w:val="21"/>
        </w:rPr>
        <w:t>」につ</w:t>
      </w:r>
    </w:p>
    <w:p w14:paraId="2F443D5E" w14:textId="663D987E" w:rsidR="00631FFF" w:rsidRPr="00CD6392" w:rsidRDefault="00631FFF" w:rsidP="00631FFF">
      <w:pPr>
        <w:ind w:left="208"/>
        <w:rPr>
          <w:rFonts w:cs="ＭＳ 明朝"/>
          <w:bCs/>
          <w:kern w:val="0"/>
          <w:szCs w:val="21"/>
        </w:rPr>
      </w:pPr>
      <w:r w:rsidRPr="00CD6392">
        <w:rPr>
          <w:rFonts w:cs="ＭＳ 明朝" w:hint="eastAsia"/>
          <w:bCs/>
          <w:kern w:val="0"/>
          <w:szCs w:val="21"/>
        </w:rPr>
        <w:t xml:space="preserve">　</w:t>
      </w:r>
      <w:r w:rsidR="00C56924" w:rsidRPr="00CD6392">
        <w:rPr>
          <w:rFonts w:cs="ＭＳ 明朝" w:hint="eastAsia"/>
          <w:bCs/>
          <w:kern w:val="0"/>
          <w:szCs w:val="21"/>
        </w:rPr>
        <w:t>いては、</w:t>
      </w:r>
      <w:r w:rsidRPr="00CD6392">
        <w:rPr>
          <w:rFonts w:cs="ＭＳ 明朝" w:hint="eastAsia"/>
          <w:bCs/>
          <w:kern w:val="0"/>
          <w:szCs w:val="21"/>
        </w:rPr>
        <w:t>企画提案書とともに本様式を用いて審査する。</w:t>
      </w:r>
    </w:p>
    <w:p w14:paraId="67F2FC70" w14:textId="77777777" w:rsidR="001D1201" w:rsidRPr="00CD6392" w:rsidRDefault="001D1201" w:rsidP="00631FFF">
      <w:pPr>
        <w:ind w:left="208"/>
        <w:rPr>
          <w:rFonts w:cs="ＭＳ 明朝"/>
          <w:bCs/>
          <w:kern w:val="0"/>
          <w:szCs w:val="21"/>
        </w:rPr>
      </w:pPr>
      <w:r w:rsidRPr="00CD6392">
        <w:rPr>
          <w:rFonts w:cs="ＭＳ 明朝" w:hint="eastAsia"/>
          <w:bCs/>
          <w:kern w:val="0"/>
          <w:szCs w:val="21"/>
        </w:rPr>
        <w:t>※　役割業務内容は、できる限り詳細に</w:t>
      </w:r>
      <w:r w:rsidR="004A28B9" w:rsidRPr="00CD6392">
        <w:rPr>
          <w:rFonts w:cs="ＭＳ 明朝" w:hint="eastAsia"/>
          <w:bCs/>
          <w:kern w:val="0"/>
          <w:szCs w:val="21"/>
        </w:rPr>
        <w:t>分かり</w:t>
      </w:r>
      <w:r w:rsidRPr="00CD6392">
        <w:rPr>
          <w:rFonts w:cs="ＭＳ 明朝" w:hint="eastAsia"/>
          <w:bCs/>
          <w:kern w:val="0"/>
          <w:szCs w:val="21"/>
        </w:rPr>
        <w:t>やすく記載すること。</w:t>
      </w:r>
    </w:p>
    <w:p w14:paraId="6FCB44DA" w14:textId="77777777" w:rsidR="00272ABF" w:rsidRPr="00CD6392" w:rsidRDefault="001D1201" w:rsidP="00631FFF">
      <w:pPr>
        <w:ind w:left="208"/>
        <w:rPr>
          <w:rFonts w:cs="ＭＳ 明朝"/>
          <w:bCs/>
          <w:kern w:val="0"/>
          <w:szCs w:val="21"/>
        </w:rPr>
      </w:pPr>
      <w:r w:rsidRPr="00CD6392">
        <w:rPr>
          <w:rFonts w:cs="ＭＳ 明朝" w:hint="eastAsia"/>
          <w:bCs/>
          <w:kern w:val="0"/>
          <w:szCs w:val="21"/>
        </w:rPr>
        <w:t>※　用紙が不足する場合は、適宜用紙ならびに枠を追加すること。</w:t>
      </w:r>
    </w:p>
    <w:p w14:paraId="641D5C2C" w14:textId="77777777" w:rsidR="001D1201" w:rsidRPr="00CD6392" w:rsidRDefault="00476AFE" w:rsidP="00631FFF">
      <w:pPr>
        <w:widowControl/>
        <w:ind w:left="208"/>
        <w:jc w:val="left"/>
        <w:rPr>
          <w:rFonts w:cs="ＭＳ 明朝"/>
          <w:bCs/>
          <w:kern w:val="0"/>
          <w:szCs w:val="21"/>
          <w:u w:val="wave"/>
        </w:rPr>
      </w:pPr>
      <w:r w:rsidRPr="00CD6392">
        <w:rPr>
          <w:rFonts w:cs="ＭＳ 明朝" w:hint="eastAsia"/>
          <w:bCs/>
          <w:kern w:val="0"/>
          <w:szCs w:val="21"/>
        </w:rPr>
        <w:t xml:space="preserve">※　</w:t>
      </w:r>
      <w:r w:rsidRPr="00CD6392">
        <w:rPr>
          <w:rFonts w:cs="ＭＳ 明朝" w:hint="eastAsia"/>
          <w:bCs/>
          <w:kern w:val="0"/>
          <w:szCs w:val="21"/>
          <w:u w:val="wave"/>
        </w:rPr>
        <w:t>再委託等業務協力の予定が無ければ本書類は提出不要</w:t>
      </w:r>
      <w:r w:rsidRPr="00CD6392">
        <w:rPr>
          <w:rFonts w:cs="ＭＳ 明朝" w:hint="eastAsia"/>
          <w:bCs/>
          <w:kern w:val="0"/>
          <w:szCs w:val="21"/>
        </w:rPr>
        <w:t>である。</w:t>
      </w:r>
      <w:r w:rsidR="001D1201" w:rsidRPr="00CD6392">
        <w:rPr>
          <w:rFonts w:cs="ＭＳ 明朝"/>
          <w:bCs/>
          <w:kern w:val="0"/>
          <w:szCs w:val="21"/>
        </w:rPr>
        <w:br w:type="page"/>
      </w:r>
    </w:p>
    <w:p w14:paraId="55660349" w14:textId="77777777" w:rsidR="001D1201" w:rsidRPr="00CD6392" w:rsidRDefault="001D1201" w:rsidP="001D1201">
      <w:r w:rsidRPr="00CD6392">
        <w:rPr>
          <w:rFonts w:hint="eastAsia"/>
        </w:rPr>
        <w:lastRenderedPageBreak/>
        <w:t>（様式</w:t>
      </w:r>
      <w:r w:rsidR="00EB4838" w:rsidRPr="00CD6392">
        <w:rPr>
          <w:rFonts w:cs="MS-PMincho" w:hint="eastAsia"/>
        </w:rPr>
        <w:t>８</w:t>
      </w:r>
      <w:r w:rsidRPr="00CD6392">
        <w:rPr>
          <w:rFonts w:hint="eastAsia"/>
        </w:rPr>
        <w:t>）</w:t>
      </w:r>
    </w:p>
    <w:p w14:paraId="4598F8A9" w14:textId="77777777" w:rsidR="001D1201" w:rsidRPr="00CD6392" w:rsidRDefault="001D1201" w:rsidP="001D1201">
      <w:pPr>
        <w:jc w:val="center"/>
        <w:rPr>
          <w:rFonts w:cs="ＭＳ....."/>
          <w:sz w:val="36"/>
        </w:rPr>
      </w:pPr>
      <w:r w:rsidRPr="00CD6392">
        <w:rPr>
          <w:rFonts w:cs="ＭＳ....." w:hint="eastAsia"/>
          <w:sz w:val="36"/>
        </w:rPr>
        <w:t>業 務 従 事 者 一 覧</w:t>
      </w:r>
    </w:p>
    <w:p w14:paraId="18884FE0" w14:textId="77777777" w:rsidR="001D1201" w:rsidRPr="00CD6392" w:rsidRDefault="001D1201" w:rsidP="001D1201">
      <w:pPr>
        <w:jc w:val="center"/>
      </w:pPr>
    </w:p>
    <w:p w14:paraId="406D0E1B" w14:textId="77777777" w:rsidR="001D1201" w:rsidRPr="00CD6392" w:rsidRDefault="006666A3" w:rsidP="001D1201">
      <w:pPr>
        <w:autoSpaceDE w:val="0"/>
        <w:autoSpaceDN w:val="0"/>
        <w:adjustRightInd w:val="0"/>
        <w:ind w:firstLineChars="1410" w:firstLine="2931"/>
        <w:jc w:val="right"/>
        <w:rPr>
          <w:rFonts w:cs="MS-PMincho"/>
        </w:rPr>
      </w:pPr>
      <w:r w:rsidRPr="00CD6392">
        <w:rPr>
          <w:rFonts w:cs="MS-PMincho" w:hint="eastAsia"/>
        </w:rPr>
        <w:t>令和</w:t>
      </w:r>
      <w:r w:rsidR="001D1201" w:rsidRPr="00CD6392">
        <w:rPr>
          <w:rFonts w:cs="MS-PMincho" w:hint="eastAsia"/>
        </w:rPr>
        <w:t xml:space="preserve">　　年　　月　　日</w:t>
      </w:r>
    </w:p>
    <w:p w14:paraId="32C2F175" w14:textId="77777777" w:rsidR="001D1201" w:rsidRPr="00CD6392" w:rsidRDefault="001D1201" w:rsidP="001D1201">
      <w:pPr>
        <w:autoSpaceDE w:val="0"/>
        <w:autoSpaceDN w:val="0"/>
        <w:adjustRightInd w:val="0"/>
        <w:spacing w:line="288" w:lineRule="auto"/>
        <w:ind w:leftChars="114" w:left="237"/>
        <w:jc w:val="left"/>
        <w:rPr>
          <w:rFonts w:cs="MS-PMincho"/>
        </w:rPr>
      </w:pPr>
      <w:r w:rsidRPr="00CD6392">
        <w:rPr>
          <w:rFonts w:cs="MS-PMincho" w:hint="eastAsia"/>
        </w:rPr>
        <w:t>米　原　市　長　　様</w:t>
      </w:r>
    </w:p>
    <w:p w14:paraId="7BB5F290" w14:textId="77777777" w:rsidR="001D1201" w:rsidRPr="00CD6392" w:rsidRDefault="001D1201" w:rsidP="001D1201">
      <w:pPr>
        <w:autoSpaceDE w:val="0"/>
        <w:autoSpaceDN w:val="0"/>
        <w:adjustRightInd w:val="0"/>
        <w:spacing w:line="288" w:lineRule="auto"/>
        <w:ind w:leftChars="2180" w:left="4531"/>
        <w:jc w:val="left"/>
        <w:rPr>
          <w:rFonts w:cs="MS-PMincho"/>
        </w:rPr>
      </w:pPr>
      <w:r w:rsidRPr="00CD6392">
        <w:rPr>
          <w:rFonts w:cs="MS-PMincho" w:hint="eastAsia"/>
        </w:rPr>
        <w:t>所在地</w:t>
      </w:r>
    </w:p>
    <w:p w14:paraId="0E276F15" w14:textId="77777777" w:rsidR="001D1201" w:rsidRPr="00CD6392" w:rsidRDefault="001D1201" w:rsidP="001D1201">
      <w:pPr>
        <w:autoSpaceDE w:val="0"/>
        <w:autoSpaceDN w:val="0"/>
        <w:adjustRightInd w:val="0"/>
        <w:spacing w:line="288" w:lineRule="auto"/>
        <w:ind w:leftChars="2180" w:left="4531"/>
        <w:jc w:val="left"/>
        <w:rPr>
          <w:rFonts w:cs="MS-PMincho"/>
        </w:rPr>
      </w:pPr>
      <w:r w:rsidRPr="00CD6392">
        <w:rPr>
          <w:rFonts w:cs="MS-PMincho" w:hint="eastAsia"/>
        </w:rPr>
        <w:t>商号または名称</w:t>
      </w:r>
    </w:p>
    <w:p w14:paraId="19DD3A58" w14:textId="77777777" w:rsidR="001D1201" w:rsidRPr="00CD6392" w:rsidRDefault="001D1201" w:rsidP="001D1201">
      <w:pPr>
        <w:autoSpaceDE w:val="0"/>
        <w:autoSpaceDN w:val="0"/>
        <w:adjustRightInd w:val="0"/>
        <w:spacing w:line="288" w:lineRule="auto"/>
        <w:ind w:leftChars="2180" w:left="4531"/>
        <w:jc w:val="left"/>
        <w:rPr>
          <w:rFonts w:cs="MS-PMincho"/>
        </w:rPr>
      </w:pPr>
      <w:r w:rsidRPr="00CD6392">
        <w:rPr>
          <w:rFonts w:cs="MS-PMincho" w:hint="eastAsia"/>
        </w:rPr>
        <w:t>代表者名</w:t>
      </w:r>
      <w:r w:rsidRPr="00CD6392">
        <w:rPr>
          <w:rFonts w:cs="MS-PMincho"/>
        </w:rPr>
        <w:t>(</w:t>
      </w:r>
      <w:r w:rsidRPr="00CD6392">
        <w:rPr>
          <w:rFonts w:cs="MS-PMincho" w:hint="eastAsia"/>
        </w:rPr>
        <w:t>職・氏名</w:t>
      </w:r>
      <w:r w:rsidRPr="00CD6392">
        <w:rPr>
          <w:rFonts w:cs="MS-PMincho"/>
        </w:rPr>
        <w:t xml:space="preserve">) </w:t>
      </w:r>
      <w:r w:rsidRPr="00CD6392">
        <w:rPr>
          <w:rFonts w:cs="MS-PMincho" w:hint="eastAsia"/>
        </w:rPr>
        <w:t xml:space="preserve">　　　　　　　       </w:t>
      </w:r>
    </w:p>
    <w:p w14:paraId="571400E8" w14:textId="0026010A" w:rsidR="005E1C3C" w:rsidRPr="00CD6392" w:rsidRDefault="00631FFF" w:rsidP="00631FFF">
      <w:pPr>
        <w:spacing w:before="120" w:after="120" w:line="300" w:lineRule="exact"/>
        <w:ind w:leftChars="100" w:left="208"/>
      </w:pPr>
      <w:r w:rsidRPr="00CD6392">
        <w:rPr>
          <w:rFonts w:hint="eastAsia"/>
          <w:bCs/>
        </w:rPr>
        <w:t xml:space="preserve">　</w:t>
      </w:r>
      <w:r w:rsidR="001D1201" w:rsidRPr="00CD6392">
        <w:rPr>
          <w:rFonts w:hint="eastAsia"/>
          <w:bCs/>
        </w:rPr>
        <w:t>「</w:t>
      </w:r>
      <w:r w:rsidR="00C56924" w:rsidRPr="00CD6392">
        <w:rPr>
          <w:rFonts w:cs="MS-Mincho" w:hint="eastAsia"/>
          <w:kern w:val="0"/>
          <w:szCs w:val="21"/>
        </w:rPr>
        <w:t>令和５年度　米デ推第</w:t>
      </w:r>
      <w:r w:rsidR="00C56924" w:rsidRPr="00CD6392">
        <w:rPr>
          <w:rFonts w:cs="MS-Mincho"/>
          <w:kern w:val="0"/>
          <w:szCs w:val="21"/>
        </w:rPr>
        <w:t>17号　内部情報システム再構築等業務</w:t>
      </w:r>
      <w:r w:rsidR="001D1201" w:rsidRPr="00CD6392">
        <w:rPr>
          <w:rFonts w:hint="eastAsia"/>
        </w:rPr>
        <w:t>」を受託した場合、主に次のような要員で</w:t>
      </w:r>
      <w:r w:rsidR="008349BA" w:rsidRPr="00CD6392">
        <w:rPr>
          <w:rFonts w:hint="eastAsia"/>
        </w:rPr>
        <w:t>業務</w:t>
      </w:r>
      <w:r w:rsidR="001D1201" w:rsidRPr="00CD6392">
        <w:rPr>
          <w:rFonts w:hint="eastAsia"/>
        </w:rPr>
        <w:t>に</w:t>
      </w:r>
      <w:r w:rsidR="008349BA" w:rsidRPr="00CD6392">
        <w:rPr>
          <w:rFonts w:hint="eastAsia"/>
        </w:rPr>
        <w:t>当たり</w:t>
      </w:r>
      <w:r w:rsidR="001D1201" w:rsidRPr="00CD6392">
        <w:rPr>
          <w:rFonts w:hint="eastAsia"/>
        </w:rPr>
        <w:t>ます。</w:t>
      </w:r>
    </w:p>
    <w:tbl>
      <w:tblPr>
        <w:tblW w:w="9928" w:type="dxa"/>
        <w:tblInd w:w="163"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84"/>
        <w:gridCol w:w="1276"/>
        <w:gridCol w:w="963"/>
        <w:gridCol w:w="1950"/>
        <w:gridCol w:w="450"/>
        <w:gridCol w:w="330"/>
        <w:gridCol w:w="2575"/>
      </w:tblGrid>
      <w:tr w:rsidR="00947B0A" w:rsidRPr="00CD6392" w14:paraId="7E5C1213" w14:textId="77777777" w:rsidTr="00947B0A">
        <w:trPr>
          <w:cantSplit/>
          <w:trHeight w:val="334"/>
        </w:trPr>
        <w:tc>
          <w:tcPr>
            <w:tcW w:w="2384" w:type="dxa"/>
            <w:vMerge w:val="restart"/>
            <w:tcBorders>
              <w:top w:val="single" w:sz="4" w:space="0" w:color="auto"/>
              <w:bottom w:val="dotted" w:sz="4" w:space="0" w:color="auto"/>
              <w:right w:val="dotted" w:sz="4" w:space="0" w:color="auto"/>
            </w:tcBorders>
            <w:vAlign w:val="center"/>
          </w:tcPr>
          <w:p w14:paraId="3573B44D" w14:textId="77777777" w:rsidR="00947B0A" w:rsidRPr="00CD6392" w:rsidRDefault="00947B0A" w:rsidP="00FD36DE">
            <w:pPr>
              <w:jc w:val="center"/>
              <w:rPr>
                <w:position w:val="12"/>
              </w:rPr>
            </w:pPr>
            <w:r w:rsidRPr="00CD6392">
              <w:rPr>
                <w:rFonts w:hint="eastAsia"/>
                <w:position w:val="12"/>
              </w:rPr>
              <w:t>所属・役職・氏名</w:t>
            </w:r>
          </w:p>
        </w:tc>
        <w:tc>
          <w:tcPr>
            <w:tcW w:w="1276" w:type="dxa"/>
            <w:vMerge w:val="restart"/>
            <w:tcBorders>
              <w:top w:val="single" w:sz="4" w:space="0" w:color="auto"/>
              <w:left w:val="dotted" w:sz="4" w:space="0" w:color="auto"/>
              <w:bottom w:val="dotted" w:sz="4" w:space="0" w:color="auto"/>
              <w:right w:val="dotted" w:sz="4" w:space="0" w:color="auto"/>
            </w:tcBorders>
            <w:vAlign w:val="center"/>
          </w:tcPr>
          <w:p w14:paraId="32D8B6A7" w14:textId="77777777" w:rsidR="00947B0A" w:rsidRPr="00CD6392" w:rsidRDefault="00FD36DE" w:rsidP="00FD36DE">
            <w:pPr>
              <w:snapToGrid w:val="0"/>
              <w:jc w:val="center"/>
              <w:rPr>
                <w:position w:val="12"/>
              </w:rPr>
            </w:pPr>
            <w:r w:rsidRPr="00CD6392">
              <w:rPr>
                <w:rFonts w:hint="eastAsia"/>
                <w:position w:val="12"/>
              </w:rPr>
              <w:t>想定する従事割合</w:t>
            </w:r>
            <w:r w:rsidRPr="00CD6392">
              <w:rPr>
                <w:position w:val="12"/>
              </w:rPr>
              <w:t>(％)</w:t>
            </w:r>
          </w:p>
        </w:tc>
        <w:tc>
          <w:tcPr>
            <w:tcW w:w="963" w:type="dxa"/>
            <w:vMerge w:val="restart"/>
            <w:tcBorders>
              <w:top w:val="single" w:sz="4" w:space="0" w:color="auto"/>
              <w:left w:val="dotted" w:sz="4" w:space="0" w:color="auto"/>
              <w:bottom w:val="dotted" w:sz="4" w:space="0" w:color="auto"/>
              <w:right w:val="dotted" w:sz="4" w:space="0" w:color="auto"/>
            </w:tcBorders>
            <w:vAlign w:val="center"/>
          </w:tcPr>
          <w:p w14:paraId="3EE405DA" w14:textId="77777777" w:rsidR="00947B0A" w:rsidRPr="00CD6392" w:rsidRDefault="00947B0A" w:rsidP="00FD36DE">
            <w:pPr>
              <w:jc w:val="center"/>
            </w:pPr>
            <w:r w:rsidRPr="00CD6392">
              <w:rPr>
                <w:rFonts w:hint="eastAsia"/>
              </w:rPr>
              <w:t>本業務</w:t>
            </w:r>
          </w:p>
          <w:p w14:paraId="4CC14639" w14:textId="77777777" w:rsidR="00947B0A" w:rsidRPr="00CD6392" w:rsidRDefault="00947B0A" w:rsidP="00FD36DE">
            <w:pPr>
              <w:jc w:val="center"/>
            </w:pPr>
            <w:r w:rsidRPr="00CD6392">
              <w:rPr>
                <w:rFonts w:hint="eastAsia"/>
              </w:rPr>
              <w:t>の担当</w:t>
            </w:r>
          </w:p>
        </w:tc>
        <w:tc>
          <w:tcPr>
            <w:tcW w:w="2730" w:type="dxa"/>
            <w:gridSpan w:val="3"/>
            <w:tcBorders>
              <w:top w:val="single" w:sz="4" w:space="0" w:color="auto"/>
              <w:left w:val="dotted" w:sz="4" w:space="0" w:color="auto"/>
              <w:bottom w:val="dotted" w:sz="4" w:space="0" w:color="auto"/>
              <w:right w:val="dotted" w:sz="4" w:space="0" w:color="auto"/>
            </w:tcBorders>
            <w:vAlign w:val="center"/>
          </w:tcPr>
          <w:p w14:paraId="2DAFE43B" w14:textId="77777777" w:rsidR="00947B0A" w:rsidRPr="00CD6392" w:rsidRDefault="00947B0A" w:rsidP="00FD36DE">
            <w:pPr>
              <w:jc w:val="center"/>
              <w:rPr>
                <w:rFonts w:cs="ＭＳ....."/>
              </w:rPr>
            </w:pPr>
            <w:r w:rsidRPr="00CD6392">
              <w:rPr>
                <w:rFonts w:cs="ＭＳ....." w:hint="eastAsia"/>
              </w:rPr>
              <w:t>業 務 実 績</w:t>
            </w:r>
          </w:p>
        </w:tc>
        <w:tc>
          <w:tcPr>
            <w:tcW w:w="2575" w:type="dxa"/>
            <w:vMerge w:val="restart"/>
            <w:tcBorders>
              <w:top w:val="single" w:sz="4" w:space="0" w:color="auto"/>
              <w:left w:val="dotted" w:sz="4" w:space="0" w:color="auto"/>
              <w:bottom w:val="dotted" w:sz="4" w:space="0" w:color="auto"/>
            </w:tcBorders>
            <w:vAlign w:val="center"/>
          </w:tcPr>
          <w:p w14:paraId="4FD37802" w14:textId="77777777" w:rsidR="00947B0A" w:rsidRPr="00CD6392" w:rsidRDefault="00947B0A" w:rsidP="00FD36DE">
            <w:pPr>
              <w:jc w:val="center"/>
              <w:rPr>
                <w:rFonts w:cs="ＭＳ"/>
              </w:rPr>
            </w:pPr>
            <w:r w:rsidRPr="00CD6392">
              <w:rPr>
                <w:rFonts w:cs="ＭＳ" w:hint="eastAsia"/>
              </w:rPr>
              <w:t>保有資格</w:t>
            </w:r>
          </w:p>
          <w:p w14:paraId="7EAFD6FD" w14:textId="77777777" w:rsidR="00947B0A" w:rsidRPr="00CD6392" w:rsidRDefault="00947B0A" w:rsidP="00FD36DE">
            <w:pPr>
              <w:spacing w:line="290" w:lineRule="atLeast"/>
              <w:jc w:val="center"/>
              <w:rPr>
                <w:rFonts w:cs="ＭＳ"/>
                <w:sz w:val="20"/>
              </w:rPr>
            </w:pPr>
            <w:r w:rsidRPr="00CD6392">
              <w:rPr>
                <w:rFonts w:cs="ＭＳ" w:hint="eastAsia"/>
                <w:sz w:val="20"/>
              </w:rPr>
              <w:t>（上段　名称）</w:t>
            </w:r>
          </w:p>
          <w:p w14:paraId="3AD7A830" w14:textId="77777777" w:rsidR="00947B0A" w:rsidRPr="00CD6392" w:rsidRDefault="00947B0A" w:rsidP="00FD36DE">
            <w:pPr>
              <w:spacing w:line="290" w:lineRule="atLeast"/>
              <w:jc w:val="center"/>
              <w:rPr>
                <w:position w:val="12"/>
              </w:rPr>
            </w:pPr>
            <w:r w:rsidRPr="00CD6392">
              <w:rPr>
                <w:rFonts w:cs="ＭＳ" w:hint="eastAsia"/>
                <w:sz w:val="20"/>
              </w:rPr>
              <w:t>（下段　資格認証団体）</w:t>
            </w:r>
          </w:p>
        </w:tc>
      </w:tr>
      <w:tr w:rsidR="00947B0A" w:rsidRPr="00CD6392" w14:paraId="5340EF9F" w14:textId="77777777" w:rsidTr="00947B0A">
        <w:trPr>
          <w:cantSplit/>
          <w:trHeight w:val="151"/>
        </w:trPr>
        <w:tc>
          <w:tcPr>
            <w:tcW w:w="2384" w:type="dxa"/>
            <w:vMerge/>
            <w:tcBorders>
              <w:top w:val="dotted" w:sz="4" w:space="0" w:color="auto"/>
              <w:bottom w:val="single" w:sz="4" w:space="0" w:color="auto"/>
              <w:right w:val="dotted" w:sz="4" w:space="0" w:color="auto"/>
            </w:tcBorders>
            <w:vAlign w:val="center"/>
          </w:tcPr>
          <w:p w14:paraId="2D2E5E89" w14:textId="77777777" w:rsidR="00947B0A" w:rsidRPr="00CD6392" w:rsidRDefault="00947B0A" w:rsidP="00FD36DE"/>
        </w:tc>
        <w:tc>
          <w:tcPr>
            <w:tcW w:w="1276" w:type="dxa"/>
            <w:vMerge/>
            <w:tcBorders>
              <w:top w:val="dotted" w:sz="4" w:space="0" w:color="auto"/>
              <w:left w:val="dotted" w:sz="4" w:space="0" w:color="auto"/>
              <w:bottom w:val="single" w:sz="4" w:space="0" w:color="auto"/>
              <w:right w:val="dotted" w:sz="4" w:space="0" w:color="auto"/>
            </w:tcBorders>
            <w:vAlign w:val="center"/>
          </w:tcPr>
          <w:p w14:paraId="66ED7C84" w14:textId="77777777" w:rsidR="00947B0A" w:rsidRPr="00CD6392" w:rsidRDefault="00947B0A" w:rsidP="00FD36DE"/>
        </w:tc>
        <w:tc>
          <w:tcPr>
            <w:tcW w:w="963" w:type="dxa"/>
            <w:vMerge/>
            <w:tcBorders>
              <w:top w:val="dotted" w:sz="4" w:space="0" w:color="auto"/>
              <w:left w:val="dotted" w:sz="4" w:space="0" w:color="auto"/>
              <w:bottom w:val="single" w:sz="4" w:space="0" w:color="auto"/>
              <w:right w:val="dotted" w:sz="4" w:space="0" w:color="auto"/>
            </w:tcBorders>
            <w:vAlign w:val="center"/>
          </w:tcPr>
          <w:p w14:paraId="3FCED07C" w14:textId="77777777" w:rsidR="00947B0A" w:rsidRPr="00CD6392" w:rsidRDefault="00947B0A" w:rsidP="00FD36DE"/>
        </w:tc>
        <w:tc>
          <w:tcPr>
            <w:tcW w:w="1950" w:type="dxa"/>
            <w:tcBorders>
              <w:top w:val="dotted" w:sz="4" w:space="0" w:color="auto"/>
              <w:left w:val="dotted" w:sz="4" w:space="0" w:color="auto"/>
              <w:bottom w:val="single" w:sz="4" w:space="0" w:color="auto"/>
              <w:right w:val="dotted" w:sz="4" w:space="0" w:color="auto"/>
            </w:tcBorders>
          </w:tcPr>
          <w:p w14:paraId="7C20FA89" w14:textId="77777777" w:rsidR="00947B0A" w:rsidRPr="00CD6392" w:rsidRDefault="00947B0A" w:rsidP="00FD36DE">
            <w:pPr>
              <w:jc w:val="center"/>
              <w:rPr>
                <w:rFonts w:cs="ＭＳ"/>
              </w:rPr>
            </w:pPr>
            <w:r w:rsidRPr="00CD6392">
              <w:rPr>
                <w:rFonts w:cs="ＭＳ" w:hint="eastAsia"/>
              </w:rPr>
              <w:t>主な担当業務</w:t>
            </w:r>
          </w:p>
          <w:p w14:paraId="183863A4" w14:textId="77777777" w:rsidR="00947B0A" w:rsidRPr="00CD6392" w:rsidRDefault="00947B0A" w:rsidP="00FD36DE">
            <w:pPr>
              <w:jc w:val="center"/>
              <w:rPr>
                <w:rFonts w:cs="ＭＳ"/>
              </w:rPr>
            </w:pPr>
            <w:r w:rsidRPr="00CD6392">
              <w:rPr>
                <w:rFonts w:cs="ＭＳ" w:hint="eastAsia"/>
                <w:sz w:val="20"/>
              </w:rPr>
              <w:t>（内　容）</w:t>
            </w:r>
          </w:p>
        </w:tc>
        <w:tc>
          <w:tcPr>
            <w:tcW w:w="780" w:type="dxa"/>
            <w:gridSpan w:val="2"/>
            <w:tcBorders>
              <w:top w:val="dotted" w:sz="4" w:space="0" w:color="auto"/>
              <w:left w:val="dotted" w:sz="4" w:space="0" w:color="auto"/>
              <w:bottom w:val="single" w:sz="4" w:space="0" w:color="auto"/>
              <w:right w:val="dotted" w:sz="4" w:space="0" w:color="auto"/>
            </w:tcBorders>
          </w:tcPr>
          <w:p w14:paraId="46534672" w14:textId="77777777" w:rsidR="00947B0A" w:rsidRPr="00CD6392" w:rsidRDefault="00947B0A" w:rsidP="00FD36DE">
            <w:pPr>
              <w:jc w:val="center"/>
              <w:rPr>
                <w:rFonts w:cs="ＭＳ"/>
              </w:rPr>
            </w:pPr>
            <w:r w:rsidRPr="00CD6392">
              <w:rPr>
                <w:rFonts w:cs="ＭＳ" w:hint="eastAsia"/>
              </w:rPr>
              <w:t>実務年数</w:t>
            </w:r>
          </w:p>
        </w:tc>
        <w:tc>
          <w:tcPr>
            <w:tcW w:w="2575" w:type="dxa"/>
            <w:vMerge/>
            <w:tcBorders>
              <w:top w:val="dotted" w:sz="4" w:space="0" w:color="auto"/>
              <w:left w:val="dotted" w:sz="4" w:space="0" w:color="auto"/>
              <w:bottom w:val="single" w:sz="4" w:space="0" w:color="auto"/>
            </w:tcBorders>
          </w:tcPr>
          <w:p w14:paraId="03C26247" w14:textId="77777777" w:rsidR="00947B0A" w:rsidRPr="00CD6392" w:rsidRDefault="00947B0A" w:rsidP="00FD36DE"/>
        </w:tc>
      </w:tr>
      <w:tr w:rsidR="00947B0A" w:rsidRPr="00CD6392" w14:paraId="6D817762" w14:textId="77777777" w:rsidTr="00947B0A">
        <w:trPr>
          <w:cantSplit/>
          <w:trHeight w:val="344"/>
        </w:trPr>
        <w:tc>
          <w:tcPr>
            <w:tcW w:w="2384" w:type="dxa"/>
            <w:vMerge w:val="restart"/>
            <w:tcBorders>
              <w:top w:val="single" w:sz="4" w:space="0" w:color="auto"/>
              <w:bottom w:val="dotted" w:sz="4" w:space="0" w:color="auto"/>
              <w:right w:val="dotted" w:sz="4" w:space="0" w:color="auto"/>
            </w:tcBorders>
          </w:tcPr>
          <w:p w14:paraId="7D357894"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single" w:sz="4" w:space="0" w:color="auto"/>
              <w:left w:val="dotted" w:sz="4" w:space="0" w:color="auto"/>
              <w:bottom w:val="dotted" w:sz="4" w:space="0" w:color="auto"/>
              <w:right w:val="dotted" w:sz="4" w:space="0" w:color="auto"/>
            </w:tcBorders>
          </w:tcPr>
          <w:p w14:paraId="075FD375"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single" w:sz="4" w:space="0" w:color="auto"/>
              <w:left w:val="dotted" w:sz="4" w:space="0" w:color="auto"/>
              <w:bottom w:val="dotted" w:sz="4" w:space="0" w:color="auto"/>
              <w:right w:val="dotted" w:sz="4" w:space="0" w:color="auto"/>
            </w:tcBorders>
          </w:tcPr>
          <w:p w14:paraId="023FF591" w14:textId="77777777" w:rsidR="00947B0A" w:rsidRPr="00CD6392" w:rsidRDefault="00CD6392" w:rsidP="00FD36DE">
            <w:pPr>
              <w:spacing w:line="290" w:lineRule="atLeast"/>
              <w:rPr>
                <w:sz w:val="18"/>
              </w:rPr>
            </w:pPr>
            <w:sdt>
              <w:sdtPr>
                <w:rPr>
                  <w:rFonts w:cs="MS-PMincho" w:hint="eastAsia"/>
                  <w:kern w:val="0"/>
                  <w:szCs w:val="21"/>
                </w:rPr>
                <w:id w:val="1275437796"/>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6ABC68C8" w14:textId="77777777" w:rsidR="00947B0A" w:rsidRPr="00CD6392" w:rsidRDefault="00CD6392" w:rsidP="00FD36DE">
            <w:pPr>
              <w:spacing w:line="290" w:lineRule="atLeast"/>
              <w:rPr>
                <w:sz w:val="18"/>
              </w:rPr>
            </w:pPr>
            <w:sdt>
              <w:sdtPr>
                <w:rPr>
                  <w:rFonts w:cs="MS-PMincho" w:hint="eastAsia"/>
                  <w:kern w:val="0"/>
                  <w:szCs w:val="21"/>
                </w:rPr>
                <w:id w:val="1749145594"/>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single" w:sz="4" w:space="0" w:color="auto"/>
              <w:left w:val="dotted" w:sz="4" w:space="0" w:color="auto"/>
              <w:bottom w:val="dotted" w:sz="4" w:space="0" w:color="auto"/>
              <w:right w:val="dotted" w:sz="4" w:space="0" w:color="auto"/>
            </w:tcBorders>
          </w:tcPr>
          <w:p w14:paraId="590CA7D5"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single" w:sz="4" w:space="0" w:color="auto"/>
              <w:left w:val="dotted" w:sz="4" w:space="0" w:color="auto"/>
              <w:bottom w:val="dotted" w:sz="4" w:space="0" w:color="auto"/>
              <w:right w:val="nil"/>
            </w:tcBorders>
            <w:vAlign w:val="center"/>
          </w:tcPr>
          <w:p w14:paraId="558F8BCA" w14:textId="77777777" w:rsidR="00947B0A" w:rsidRPr="00CD6392" w:rsidRDefault="00947B0A" w:rsidP="00FD36DE">
            <w:pPr>
              <w:jc w:val="center"/>
              <w:rPr>
                <w:position w:val="12"/>
                <w:sz w:val="18"/>
                <w:szCs w:val="18"/>
              </w:rPr>
            </w:pPr>
          </w:p>
        </w:tc>
        <w:tc>
          <w:tcPr>
            <w:tcW w:w="330" w:type="dxa"/>
            <w:vMerge w:val="restart"/>
            <w:tcBorders>
              <w:top w:val="single" w:sz="4" w:space="0" w:color="auto"/>
              <w:left w:val="nil"/>
              <w:bottom w:val="dotted" w:sz="4" w:space="0" w:color="auto"/>
              <w:right w:val="dotted" w:sz="4" w:space="0" w:color="auto"/>
            </w:tcBorders>
            <w:vAlign w:val="center"/>
          </w:tcPr>
          <w:p w14:paraId="7EF2B66C"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single" w:sz="4" w:space="0" w:color="auto"/>
              <w:left w:val="dotted" w:sz="4" w:space="0" w:color="auto"/>
              <w:bottom w:val="dotted" w:sz="4" w:space="0" w:color="auto"/>
            </w:tcBorders>
            <w:vAlign w:val="center"/>
          </w:tcPr>
          <w:p w14:paraId="404D389B"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7CA0CE32" w14:textId="77777777" w:rsidTr="00947B0A">
        <w:trPr>
          <w:cantSplit/>
          <w:trHeight w:val="335"/>
        </w:trPr>
        <w:tc>
          <w:tcPr>
            <w:tcW w:w="2384" w:type="dxa"/>
            <w:vMerge/>
            <w:tcBorders>
              <w:top w:val="dotted" w:sz="4" w:space="0" w:color="auto"/>
              <w:bottom w:val="dotted" w:sz="4" w:space="0" w:color="auto"/>
              <w:right w:val="dotted" w:sz="4" w:space="0" w:color="auto"/>
            </w:tcBorders>
          </w:tcPr>
          <w:p w14:paraId="1ACDEC15"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dotted" w:sz="4" w:space="0" w:color="auto"/>
              <w:right w:val="dotted" w:sz="4" w:space="0" w:color="auto"/>
            </w:tcBorders>
          </w:tcPr>
          <w:p w14:paraId="68E6904F"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dotted" w:sz="4" w:space="0" w:color="auto"/>
              <w:right w:val="dotted" w:sz="4" w:space="0" w:color="auto"/>
            </w:tcBorders>
          </w:tcPr>
          <w:p w14:paraId="703B06C1"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dotted" w:sz="4" w:space="0" w:color="auto"/>
              <w:right w:val="dotted" w:sz="4" w:space="0" w:color="auto"/>
            </w:tcBorders>
          </w:tcPr>
          <w:p w14:paraId="237F1513"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dotted" w:sz="4" w:space="0" w:color="auto"/>
              <w:right w:val="nil"/>
            </w:tcBorders>
            <w:vAlign w:val="center"/>
          </w:tcPr>
          <w:p w14:paraId="5D583039" w14:textId="77777777" w:rsidR="00947B0A" w:rsidRPr="00CD6392" w:rsidRDefault="00947B0A" w:rsidP="00FD36DE">
            <w:pPr>
              <w:jc w:val="center"/>
              <w:rPr>
                <w:position w:val="12"/>
                <w:sz w:val="18"/>
                <w:szCs w:val="18"/>
              </w:rPr>
            </w:pPr>
          </w:p>
        </w:tc>
        <w:tc>
          <w:tcPr>
            <w:tcW w:w="330" w:type="dxa"/>
            <w:vMerge/>
            <w:tcBorders>
              <w:top w:val="dotted" w:sz="4" w:space="0" w:color="auto"/>
              <w:left w:val="nil"/>
              <w:bottom w:val="dotted" w:sz="4" w:space="0" w:color="auto"/>
              <w:right w:val="dotted" w:sz="4" w:space="0" w:color="auto"/>
            </w:tcBorders>
            <w:vAlign w:val="center"/>
          </w:tcPr>
          <w:p w14:paraId="1B3EEF00" w14:textId="77777777" w:rsidR="00947B0A" w:rsidRPr="00CD6392" w:rsidRDefault="00947B0A" w:rsidP="00FD36DE">
            <w:pPr>
              <w:jc w:val="center"/>
              <w:rPr>
                <w:position w:val="12"/>
                <w:sz w:val="18"/>
                <w:szCs w:val="18"/>
              </w:rPr>
            </w:pPr>
          </w:p>
        </w:tc>
        <w:tc>
          <w:tcPr>
            <w:tcW w:w="2575" w:type="dxa"/>
            <w:tcBorders>
              <w:top w:val="dotted" w:sz="4" w:space="0" w:color="auto"/>
              <w:left w:val="dotted" w:sz="4" w:space="0" w:color="auto"/>
              <w:bottom w:val="dotted" w:sz="4" w:space="0" w:color="auto"/>
            </w:tcBorders>
            <w:vAlign w:val="center"/>
          </w:tcPr>
          <w:p w14:paraId="586382E1"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15FA3D82" w14:textId="77777777" w:rsidTr="00947B0A">
        <w:trPr>
          <w:cantSplit/>
          <w:trHeight w:val="368"/>
        </w:trPr>
        <w:tc>
          <w:tcPr>
            <w:tcW w:w="2384" w:type="dxa"/>
            <w:vMerge w:val="restart"/>
            <w:tcBorders>
              <w:top w:val="dotted" w:sz="4" w:space="0" w:color="auto"/>
              <w:bottom w:val="dotted" w:sz="4" w:space="0" w:color="auto"/>
              <w:right w:val="dotted" w:sz="4" w:space="0" w:color="auto"/>
            </w:tcBorders>
          </w:tcPr>
          <w:p w14:paraId="401359E9"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dotted" w:sz="4" w:space="0" w:color="auto"/>
              <w:left w:val="dotted" w:sz="4" w:space="0" w:color="auto"/>
              <w:bottom w:val="dotted" w:sz="4" w:space="0" w:color="auto"/>
              <w:right w:val="dotted" w:sz="4" w:space="0" w:color="auto"/>
            </w:tcBorders>
          </w:tcPr>
          <w:p w14:paraId="416D2253"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dotted" w:sz="4" w:space="0" w:color="auto"/>
              <w:left w:val="dotted" w:sz="4" w:space="0" w:color="auto"/>
              <w:bottom w:val="dotted" w:sz="4" w:space="0" w:color="auto"/>
              <w:right w:val="dotted" w:sz="4" w:space="0" w:color="auto"/>
            </w:tcBorders>
          </w:tcPr>
          <w:p w14:paraId="12CAAC76" w14:textId="77777777" w:rsidR="00947B0A" w:rsidRPr="00CD6392" w:rsidRDefault="00CD6392" w:rsidP="006E0037">
            <w:pPr>
              <w:spacing w:line="290" w:lineRule="atLeast"/>
              <w:rPr>
                <w:sz w:val="18"/>
              </w:rPr>
            </w:pPr>
            <w:sdt>
              <w:sdtPr>
                <w:rPr>
                  <w:rFonts w:cs="MS-PMincho" w:hint="eastAsia"/>
                  <w:kern w:val="0"/>
                  <w:szCs w:val="21"/>
                </w:rPr>
                <w:id w:val="11965190"/>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0446EA56" w14:textId="77777777" w:rsidR="00947B0A" w:rsidRPr="00CD6392" w:rsidRDefault="00CD6392" w:rsidP="006E0037">
            <w:pPr>
              <w:spacing w:line="290" w:lineRule="atLeast"/>
              <w:rPr>
                <w:sz w:val="18"/>
              </w:rPr>
            </w:pPr>
            <w:sdt>
              <w:sdtPr>
                <w:rPr>
                  <w:rFonts w:cs="MS-PMincho" w:hint="eastAsia"/>
                  <w:kern w:val="0"/>
                  <w:szCs w:val="21"/>
                </w:rPr>
                <w:id w:val="-1172331782"/>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dotted" w:sz="4" w:space="0" w:color="auto"/>
              <w:left w:val="dotted" w:sz="4" w:space="0" w:color="auto"/>
              <w:bottom w:val="dotted" w:sz="4" w:space="0" w:color="auto"/>
              <w:right w:val="dotted" w:sz="4" w:space="0" w:color="auto"/>
            </w:tcBorders>
          </w:tcPr>
          <w:p w14:paraId="2F9892F3"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dotted" w:sz="4" w:space="0" w:color="auto"/>
              <w:left w:val="dotted" w:sz="4" w:space="0" w:color="auto"/>
              <w:bottom w:val="dotted" w:sz="4" w:space="0" w:color="auto"/>
              <w:right w:val="nil"/>
            </w:tcBorders>
            <w:vAlign w:val="center"/>
          </w:tcPr>
          <w:p w14:paraId="0B4A467A" w14:textId="77777777" w:rsidR="00947B0A" w:rsidRPr="00CD6392" w:rsidRDefault="00947B0A" w:rsidP="00FD36DE">
            <w:pPr>
              <w:jc w:val="center"/>
              <w:rPr>
                <w:position w:val="12"/>
                <w:sz w:val="18"/>
                <w:szCs w:val="18"/>
              </w:rPr>
            </w:pPr>
          </w:p>
        </w:tc>
        <w:tc>
          <w:tcPr>
            <w:tcW w:w="330" w:type="dxa"/>
            <w:vMerge w:val="restart"/>
            <w:tcBorders>
              <w:top w:val="dotted" w:sz="4" w:space="0" w:color="auto"/>
              <w:left w:val="nil"/>
              <w:bottom w:val="dotted" w:sz="4" w:space="0" w:color="auto"/>
              <w:right w:val="dotted" w:sz="4" w:space="0" w:color="auto"/>
            </w:tcBorders>
            <w:vAlign w:val="center"/>
          </w:tcPr>
          <w:p w14:paraId="3B7E73C3"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dotted" w:sz="4" w:space="0" w:color="auto"/>
              <w:left w:val="dotted" w:sz="4" w:space="0" w:color="auto"/>
              <w:bottom w:val="dotted" w:sz="4" w:space="0" w:color="auto"/>
            </w:tcBorders>
            <w:vAlign w:val="center"/>
          </w:tcPr>
          <w:p w14:paraId="7D2BD794"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5AD5EB2C" w14:textId="77777777" w:rsidTr="00947B0A">
        <w:trPr>
          <w:cantSplit/>
          <w:trHeight w:val="287"/>
        </w:trPr>
        <w:tc>
          <w:tcPr>
            <w:tcW w:w="2384" w:type="dxa"/>
            <w:vMerge/>
            <w:tcBorders>
              <w:top w:val="dotted" w:sz="4" w:space="0" w:color="auto"/>
              <w:bottom w:val="dotted" w:sz="4" w:space="0" w:color="auto"/>
              <w:right w:val="dotted" w:sz="4" w:space="0" w:color="auto"/>
            </w:tcBorders>
          </w:tcPr>
          <w:p w14:paraId="3C1657B4"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dotted" w:sz="4" w:space="0" w:color="auto"/>
              <w:right w:val="dotted" w:sz="4" w:space="0" w:color="auto"/>
            </w:tcBorders>
          </w:tcPr>
          <w:p w14:paraId="402F6610"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dotted" w:sz="4" w:space="0" w:color="auto"/>
              <w:right w:val="dotted" w:sz="4" w:space="0" w:color="auto"/>
            </w:tcBorders>
          </w:tcPr>
          <w:p w14:paraId="756B4D33"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dotted" w:sz="4" w:space="0" w:color="auto"/>
              <w:right w:val="dotted" w:sz="4" w:space="0" w:color="auto"/>
            </w:tcBorders>
          </w:tcPr>
          <w:p w14:paraId="307D921E"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dotted" w:sz="4" w:space="0" w:color="auto"/>
              <w:right w:val="nil"/>
            </w:tcBorders>
            <w:vAlign w:val="center"/>
          </w:tcPr>
          <w:p w14:paraId="5C5B54A6" w14:textId="77777777" w:rsidR="00947B0A" w:rsidRPr="00CD6392" w:rsidRDefault="00947B0A" w:rsidP="00FD36DE">
            <w:pPr>
              <w:jc w:val="center"/>
              <w:rPr>
                <w:position w:val="12"/>
                <w:sz w:val="18"/>
                <w:szCs w:val="18"/>
              </w:rPr>
            </w:pPr>
          </w:p>
        </w:tc>
        <w:tc>
          <w:tcPr>
            <w:tcW w:w="330" w:type="dxa"/>
            <w:vMerge/>
            <w:tcBorders>
              <w:top w:val="dotted" w:sz="4" w:space="0" w:color="auto"/>
              <w:left w:val="nil"/>
              <w:bottom w:val="dotted" w:sz="4" w:space="0" w:color="auto"/>
              <w:right w:val="dotted" w:sz="4" w:space="0" w:color="auto"/>
            </w:tcBorders>
            <w:vAlign w:val="center"/>
          </w:tcPr>
          <w:p w14:paraId="36CB56A5" w14:textId="77777777" w:rsidR="00947B0A" w:rsidRPr="00CD6392" w:rsidRDefault="00947B0A" w:rsidP="00FD36DE">
            <w:pPr>
              <w:jc w:val="center"/>
              <w:rPr>
                <w:position w:val="12"/>
                <w:sz w:val="18"/>
                <w:szCs w:val="18"/>
              </w:rPr>
            </w:pPr>
          </w:p>
        </w:tc>
        <w:tc>
          <w:tcPr>
            <w:tcW w:w="2575" w:type="dxa"/>
            <w:tcBorders>
              <w:top w:val="dotted" w:sz="4" w:space="0" w:color="auto"/>
              <w:left w:val="dotted" w:sz="4" w:space="0" w:color="auto"/>
              <w:bottom w:val="dotted" w:sz="4" w:space="0" w:color="auto"/>
            </w:tcBorders>
            <w:vAlign w:val="center"/>
          </w:tcPr>
          <w:p w14:paraId="31C7D8D3"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3BE0B060" w14:textId="77777777" w:rsidTr="00947B0A">
        <w:trPr>
          <w:cantSplit/>
          <w:trHeight w:val="344"/>
        </w:trPr>
        <w:tc>
          <w:tcPr>
            <w:tcW w:w="2384" w:type="dxa"/>
            <w:vMerge w:val="restart"/>
            <w:tcBorders>
              <w:top w:val="dotted" w:sz="4" w:space="0" w:color="auto"/>
              <w:bottom w:val="dotted" w:sz="4" w:space="0" w:color="auto"/>
              <w:right w:val="dotted" w:sz="4" w:space="0" w:color="auto"/>
            </w:tcBorders>
          </w:tcPr>
          <w:p w14:paraId="5BABCCA0"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dotted" w:sz="4" w:space="0" w:color="auto"/>
              <w:left w:val="dotted" w:sz="4" w:space="0" w:color="auto"/>
              <w:bottom w:val="dotted" w:sz="4" w:space="0" w:color="auto"/>
              <w:right w:val="dotted" w:sz="4" w:space="0" w:color="auto"/>
            </w:tcBorders>
          </w:tcPr>
          <w:p w14:paraId="68D60790"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dotted" w:sz="4" w:space="0" w:color="auto"/>
              <w:left w:val="dotted" w:sz="4" w:space="0" w:color="auto"/>
              <w:bottom w:val="dotted" w:sz="4" w:space="0" w:color="auto"/>
              <w:right w:val="dotted" w:sz="4" w:space="0" w:color="auto"/>
            </w:tcBorders>
          </w:tcPr>
          <w:p w14:paraId="75ED1FA9" w14:textId="77777777" w:rsidR="00947B0A" w:rsidRPr="00CD6392" w:rsidRDefault="00CD6392" w:rsidP="006E0037">
            <w:pPr>
              <w:spacing w:line="290" w:lineRule="atLeast"/>
              <w:rPr>
                <w:sz w:val="18"/>
              </w:rPr>
            </w:pPr>
            <w:sdt>
              <w:sdtPr>
                <w:rPr>
                  <w:rFonts w:cs="MS-PMincho" w:hint="eastAsia"/>
                  <w:kern w:val="0"/>
                  <w:szCs w:val="21"/>
                </w:rPr>
                <w:id w:val="-1434283134"/>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24E49C5E" w14:textId="77777777" w:rsidR="00947B0A" w:rsidRPr="00CD6392" w:rsidRDefault="00CD6392" w:rsidP="006E0037">
            <w:pPr>
              <w:spacing w:line="290" w:lineRule="atLeast"/>
              <w:rPr>
                <w:sz w:val="18"/>
              </w:rPr>
            </w:pPr>
            <w:sdt>
              <w:sdtPr>
                <w:rPr>
                  <w:rFonts w:cs="MS-PMincho" w:hint="eastAsia"/>
                  <w:kern w:val="0"/>
                  <w:szCs w:val="21"/>
                </w:rPr>
                <w:id w:val="865485102"/>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dotted" w:sz="4" w:space="0" w:color="auto"/>
              <w:left w:val="dotted" w:sz="4" w:space="0" w:color="auto"/>
              <w:bottom w:val="dotted" w:sz="4" w:space="0" w:color="auto"/>
              <w:right w:val="dotted" w:sz="4" w:space="0" w:color="auto"/>
            </w:tcBorders>
          </w:tcPr>
          <w:p w14:paraId="714F934B"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dotted" w:sz="4" w:space="0" w:color="auto"/>
              <w:left w:val="dotted" w:sz="4" w:space="0" w:color="auto"/>
              <w:bottom w:val="dotted" w:sz="4" w:space="0" w:color="auto"/>
              <w:right w:val="nil"/>
            </w:tcBorders>
            <w:vAlign w:val="center"/>
          </w:tcPr>
          <w:p w14:paraId="14D29996" w14:textId="77777777" w:rsidR="00947B0A" w:rsidRPr="00CD6392" w:rsidRDefault="00947B0A" w:rsidP="00FD36DE">
            <w:pPr>
              <w:jc w:val="center"/>
              <w:rPr>
                <w:position w:val="12"/>
                <w:sz w:val="18"/>
                <w:szCs w:val="18"/>
              </w:rPr>
            </w:pPr>
          </w:p>
        </w:tc>
        <w:tc>
          <w:tcPr>
            <w:tcW w:w="330" w:type="dxa"/>
            <w:vMerge w:val="restart"/>
            <w:tcBorders>
              <w:top w:val="dotted" w:sz="4" w:space="0" w:color="auto"/>
              <w:left w:val="nil"/>
              <w:bottom w:val="dotted" w:sz="4" w:space="0" w:color="auto"/>
              <w:right w:val="dotted" w:sz="4" w:space="0" w:color="auto"/>
            </w:tcBorders>
            <w:vAlign w:val="center"/>
          </w:tcPr>
          <w:p w14:paraId="6E5AD459"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dotted" w:sz="4" w:space="0" w:color="auto"/>
              <w:left w:val="dotted" w:sz="4" w:space="0" w:color="auto"/>
              <w:bottom w:val="dotted" w:sz="4" w:space="0" w:color="auto"/>
            </w:tcBorders>
            <w:vAlign w:val="center"/>
          </w:tcPr>
          <w:p w14:paraId="2D9157C3"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09711F94" w14:textId="77777777" w:rsidTr="00947B0A">
        <w:trPr>
          <w:cantSplit/>
          <w:trHeight w:val="335"/>
        </w:trPr>
        <w:tc>
          <w:tcPr>
            <w:tcW w:w="2384" w:type="dxa"/>
            <w:vMerge/>
            <w:tcBorders>
              <w:top w:val="dotted" w:sz="4" w:space="0" w:color="auto"/>
              <w:bottom w:val="dotted" w:sz="4" w:space="0" w:color="auto"/>
              <w:right w:val="dotted" w:sz="4" w:space="0" w:color="auto"/>
            </w:tcBorders>
          </w:tcPr>
          <w:p w14:paraId="35DB393A"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dotted" w:sz="4" w:space="0" w:color="auto"/>
              <w:right w:val="dotted" w:sz="4" w:space="0" w:color="auto"/>
            </w:tcBorders>
          </w:tcPr>
          <w:p w14:paraId="362F448E"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dotted" w:sz="4" w:space="0" w:color="auto"/>
              <w:right w:val="dotted" w:sz="4" w:space="0" w:color="auto"/>
            </w:tcBorders>
          </w:tcPr>
          <w:p w14:paraId="4E65D74C"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dotted" w:sz="4" w:space="0" w:color="auto"/>
              <w:right w:val="dotted" w:sz="4" w:space="0" w:color="auto"/>
            </w:tcBorders>
          </w:tcPr>
          <w:p w14:paraId="3401650A"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dotted" w:sz="4" w:space="0" w:color="auto"/>
              <w:right w:val="nil"/>
            </w:tcBorders>
            <w:vAlign w:val="center"/>
          </w:tcPr>
          <w:p w14:paraId="348DEFB9" w14:textId="77777777" w:rsidR="00947B0A" w:rsidRPr="00CD6392" w:rsidRDefault="00947B0A" w:rsidP="00FD36DE">
            <w:pPr>
              <w:jc w:val="center"/>
              <w:rPr>
                <w:position w:val="12"/>
                <w:sz w:val="18"/>
                <w:szCs w:val="18"/>
              </w:rPr>
            </w:pPr>
          </w:p>
        </w:tc>
        <w:tc>
          <w:tcPr>
            <w:tcW w:w="330" w:type="dxa"/>
            <w:vMerge/>
            <w:tcBorders>
              <w:top w:val="dotted" w:sz="4" w:space="0" w:color="auto"/>
              <w:left w:val="nil"/>
              <w:bottom w:val="dotted" w:sz="4" w:space="0" w:color="auto"/>
              <w:right w:val="dotted" w:sz="4" w:space="0" w:color="auto"/>
            </w:tcBorders>
            <w:vAlign w:val="center"/>
          </w:tcPr>
          <w:p w14:paraId="443263CC" w14:textId="77777777" w:rsidR="00947B0A" w:rsidRPr="00CD6392" w:rsidRDefault="00947B0A" w:rsidP="00FD36DE">
            <w:pPr>
              <w:jc w:val="center"/>
              <w:rPr>
                <w:position w:val="12"/>
                <w:sz w:val="18"/>
                <w:szCs w:val="18"/>
              </w:rPr>
            </w:pPr>
          </w:p>
        </w:tc>
        <w:tc>
          <w:tcPr>
            <w:tcW w:w="2575" w:type="dxa"/>
            <w:tcBorders>
              <w:top w:val="dotted" w:sz="4" w:space="0" w:color="auto"/>
              <w:left w:val="dotted" w:sz="4" w:space="0" w:color="auto"/>
              <w:bottom w:val="dotted" w:sz="4" w:space="0" w:color="auto"/>
            </w:tcBorders>
            <w:vAlign w:val="center"/>
          </w:tcPr>
          <w:p w14:paraId="5C2B6FE9"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564996E1" w14:textId="77777777" w:rsidTr="00947B0A">
        <w:trPr>
          <w:cantSplit/>
          <w:trHeight w:val="344"/>
        </w:trPr>
        <w:tc>
          <w:tcPr>
            <w:tcW w:w="2384" w:type="dxa"/>
            <w:vMerge w:val="restart"/>
            <w:tcBorders>
              <w:top w:val="dotted" w:sz="4" w:space="0" w:color="auto"/>
              <w:bottom w:val="dotted" w:sz="4" w:space="0" w:color="auto"/>
              <w:right w:val="dotted" w:sz="4" w:space="0" w:color="auto"/>
            </w:tcBorders>
          </w:tcPr>
          <w:p w14:paraId="53D533C0"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dotted" w:sz="4" w:space="0" w:color="auto"/>
              <w:left w:val="dotted" w:sz="4" w:space="0" w:color="auto"/>
              <w:bottom w:val="dotted" w:sz="4" w:space="0" w:color="auto"/>
              <w:right w:val="dotted" w:sz="4" w:space="0" w:color="auto"/>
            </w:tcBorders>
          </w:tcPr>
          <w:p w14:paraId="352F356D"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dotted" w:sz="4" w:space="0" w:color="auto"/>
              <w:left w:val="dotted" w:sz="4" w:space="0" w:color="auto"/>
              <w:bottom w:val="dotted" w:sz="4" w:space="0" w:color="auto"/>
              <w:right w:val="dotted" w:sz="4" w:space="0" w:color="auto"/>
            </w:tcBorders>
          </w:tcPr>
          <w:p w14:paraId="6F2166EB" w14:textId="77777777" w:rsidR="00947B0A" w:rsidRPr="00CD6392" w:rsidRDefault="00CD6392" w:rsidP="006E0037">
            <w:pPr>
              <w:spacing w:line="290" w:lineRule="atLeast"/>
              <w:rPr>
                <w:sz w:val="18"/>
              </w:rPr>
            </w:pPr>
            <w:sdt>
              <w:sdtPr>
                <w:rPr>
                  <w:rFonts w:cs="MS-PMincho" w:hint="eastAsia"/>
                  <w:kern w:val="0"/>
                  <w:szCs w:val="21"/>
                </w:rPr>
                <w:id w:val="-535970928"/>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6F763AC8" w14:textId="77777777" w:rsidR="00947B0A" w:rsidRPr="00CD6392" w:rsidRDefault="00CD6392" w:rsidP="006E0037">
            <w:pPr>
              <w:spacing w:line="290" w:lineRule="atLeast"/>
              <w:rPr>
                <w:sz w:val="18"/>
              </w:rPr>
            </w:pPr>
            <w:sdt>
              <w:sdtPr>
                <w:rPr>
                  <w:rFonts w:cs="MS-PMincho" w:hint="eastAsia"/>
                  <w:kern w:val="0"/>
                  <w:szCs w:val="21"/>
                </w:rPr>
                <w:id w:val="-402222747"/>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dotted" w:sz="4" w:space="0" w:color="auto"/>
              <w:left w:val="dotted" w:sz="4" w:space="0" w:color="auto"/>
              <w:bottom w:val="dotted" w:sz="4" w:space="0" w:color="auto"/>
              <w:right w:val="dotted" w:sz="4" w:space="0" w:color="auto"/>
            </w:tcBorders>
          </w:tcPr>
          <w:p w14:paraId="25B9FCC6"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dotted" w:sz="4" w:space="0" w:color="auto"/>
              <w:left w:val="dotted" w:sz="4" w:space="0" w:color="auto"/>
              <w:bottom w:val="dotted" w:sz="4" w:space="0" w:color="auto"/>
              <w:right w:val="nil"/>
            </w:tcBorders>
            <w:vAlign w:val="center"/>
          </w:tcPr>
          <w:p w14:paraId="6B2303FB" w14:textId="77777777" w:rsidR="00947B0A" w:rsidRPr="00CD6392" w:rsidRDefault="00947B0A" w:rsidP="00FD36DE">
            <w:pPr>
              <w:jc w:val="center"/>
              <w:rPr>
                <w:position w:val="12"/>
                <w:sz w:val="18"/>
                <w:szCs w:val="18"/>
              </w:rPr>
            </w:pPr>
          </w:p>
        </w:tc>
        <w:tc>
          <w:tcPr>
            <w:tcW w:w="330" w:type="dxa"/>
            <w:vMerge w:val="restart"/>
            <w:tcBorders>
              <w:top w:val="dotted" w:sz="4" w:space="0" w:color="auto"/>
              <w:left w:val="nil"/>
              <w:bottom w:val="dotted" w:sz="4" w:space="0" w:color="auto"/>
              <w:right w:val="dotted" w:sz="4" w:space="0" w:color="auto"/>
            </w:tcBorders>
            <w:vAlign w:val="center"/>
          </w:tcPr>
          <w:p w14:paraId="395C9C09"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dotted" w:sz="4" w:space="0" w:color="auto"/>
              <w:left w:val="dotted" w:sz="4" w:space="0" w:color="auto"/>
              <w:bottom w:val="dotted" w:sz="4" w:space="0" w:color="auto"/>
            </w:tcBorders>
            <w:vAlign w:val="center"/>
          </w:tcPr>
          <w:p w14:paraId="30DAD5D2"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503DF319" w14:textId="77777777" w:rsidTr="00947B0A">
        <w:trPr>
          <w:cantSplit/>
          <w:trHeight w:val="335"/>
        </w:trPr>
        <w:tc>
          <w:tcPr>
            <w:tcW w:w="2384" w:type="dxa"/>
            <w:vMerge/>
            <w:tcBorders>
              <w:top w:val="dotted" w:sz="4" w:space="0" w:color="auto"/>
              <w:bottom w:val="dotted" w:sz="4" w:space="0" w:color="auto"/>
              <w:right w:val="dotted" w:sz="4" w:space="0" w:color="auto"/>
            </w:tcBorders>
          </w:tcPr>
          <w:p w14:paraId="602E1B6A"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dotted" w:sz="4" w:space="0" w:color="auto"/>
              <w:right w:val="dotted" w:sz="4" w:space="0" w:color="auto"/>
            </w:tcBorders>
          </w:tcPr>
          <w:p w14:paraId="63DE9E01"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dotted" w:sz="4" w:space="0" w:color="auto"/>
              <w:right w:val="dotted" w:sz="4" w:space="0" w:color="auto"/>
            </w:tcBorders>
          </w:tcPr>
          <w:p w14:paraId="6E6066CD"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dotted" w:sz="4" w:space="0" w:color="auto"/>
              <w:right w:val="dotted" w:sz="4" w:space="0" w:color="auto"/>
            </w:tcBorders>
          </w:tcPr>
          <w:p w14:paraId="0354A988"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dotted" w:sz="4" w:space="0" w:color="auto"/>
              <w:right w:val="nil"/>
            </w:tcBorders>
            <w:vAlign w:val="center"/>
          </w:tcPr>
          <w:p w14:paraId="61F87EFA" w14:textId="77777777" w:rsidR="00947B0A" w:rsidRPr="00CD6392" w:rsidRDefault="00947B0A" w:rsidP="00FD36DE">
            <w:pPr>
              <w:jc w:val="center"/>
              <w:rPr>
                <w:position w:val="12"/>
                <w:sz w:val="18"/>
                <w:szCs w:val="18"/>
              </w:rPr>
            </w:pPr>
          </w:p>
        </w:tc>
        <w:tc>
          <w:tcPr>
            <w:tcW w:w="330" w:type="dxa"/>
            <w:vMerge/>
            <w:tcBorders>
              <w:top w:val="dotted" w:sz="4" w:space="0" w:color="auto"/>
              <w:left w:val="nil"/>
              <w:bottom w:val="dotted" w:sz="4" w:space="0" w:color="auto"/>
              <w:right w:val="dotted" w:sz="4" w:space="0" w:color="auto"/>
            </w:tcBorders>
            <w:vAlign w:val="center"/>
          </w:tcPr>
          <w:p w14:paraId="152C1BFC" w14:textId="77777777" w:rsidR="00947B0A" w:rsidRPr="00CD6392" w:rsidRDefault="00947B0A" w:rsidP="00FD36DE">
            <w:pPr>
              <w:jc w:val="center"/>
              <w:rPr>
                <w:position w:val="12"/>
                <w:sz w:val="18"/>
                <w:szCs w:val="18"/>
              </w:rPr>
            </w:pPr>
          </w:p>
        </w:tc>
        <w:tc>
          <w:tcPr>
            <w:tcW w:w="2575" w:type="dxa"/>
            <w:tcBorders>
              <w:top w:val="dotted" w:sz="4" w:space="0" w:color="auto"/>
              <w:left w:val="dotted" w:sz="4" w:space="0" w:color="auto"/>
              <w:bottom w:val="dotted" w:sz="4" w:space="0" w:color="auto"/>
            </w:tcBorders>
            <w:vAlign w:val="center"/>
          </w:tcPr>
          <w:p w14:paraId="583A50E3"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206897AE" w14:textId="77777777" w:rsidTr="00947B0A">
        <w:trPr>
          <w:cantSplit/>
          <w:trHeight w:val="344"/>
        </w:trPr>
        <w:tc>
          <w:tcPr>
            <w:tcW w:w="2384" w:type="dxa"/>
            <w:vMerge w:val="restart"/>
            <w:tcBorders>
              <w:top w:val="dotted" w:sz="4" w:space="0" w:color="auto"/>
              <w:bottom w:val="dotted" w:sz="4" w:space="0" w:color="auto"/>
              <w:right w:val="dotted" w:sz="4" w:space="0" w:color="auto"/>
            </w:tcBorders>
          </w:tcPr>
          <w:p w14:paraId="73A3EFBA"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dotted" w:sz="4" w:space="0" w:color="auto"/>
              <w:left w:val="dotted" w:sz="4" w:space="0" w:color="auto"/>
              <w:bottom w:val="dotted" w:sz="4" w:space="0" w:color="auto"/>
              <w:right w:val="dotted" w:sz="4" w:space="0" w:color="auto"/>
            </w:tcBorders>
          </w:tcPr>
          <w:p w14:paraId="7330B71E"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dotted" w:sz="4" w:space="0" w:color="auto"/>
              <w:left w:val="dotted" w:sz="4" w:space="0" w:color="auto"/>
              <w:bottom w:val="dotted" w:sz="4" w:space="0" w:color="auto"/>
              <w:right w:val="dotted" w:sz="4" w:space="0" w:color="auto"/>
            </w:tcBorders>
          </w:tcPr>
          <w:p w14:paraId="2EEDE02D" w14:textId="77777777" w:rsidR="00947B0A" w:rsidRPr="00CD6392" w:rsidRDefault="00CD6392" w:rsidP="006E0037">
            <w:pPr>
              <w:spacing w:line="290" w:lineRule="atLeast"/>
              <w:rPr>
                <w:sz w:val="18"/>
              </w:rPr>
            </w:pPr>
            <w:sdt>
              <w:sdtPr>
                <w:rPr>
                  <w:rFonts w:cs="MS-PMincho" w:hint="eastAsia"/>
                  <w:kern w:val="0"/>
                  <w:szCs w:val="21"/>
                </w:rPr>
                <w:id w:val="496157227"/>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76BDF5F0" w14:textId="77777777" w:rsidR="00947B0A" w:rsidRPr="00CD6392" w:rsidRDefault="00CD6392" w:rsidP="006E0037">
            <w:pPr>
              <w:spacing w:line="290" w:lineRule="atLeast"/>
              <w:rPr>
                <w:sz w:val="18"/>
              </w:rPr>
            </w:pPr>
            <w:sdt>
              <w:sdtPr>
                <w:rPr>
                  <w:rFonts w:cs="MS-PMincho" w:hint="eastAsia"/>
                  <w:kern w:val="0"/>
                  <w:szCs w:val="21"/>
                </w:rPr>
                <w:id w:val="1570535468"/>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dotted" w:sz="4" w:space="0" w:color="auto"/>
              <w:left w:val="dotted" w:sz="4" w:space="0" w:color="auto"/>
              <w:bottom w:val="dotted" w:sz="4" w:space="0" w:color="auto"/>
              <w:right w:val="dotted" w:sz="4" w:space="0" w:color="auto"/>
            </w:tcBorders>
          </w:tcPr>
          <w:p w14:paraId="7090DEFD"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dotted" w:sz="4" w:space="0" w:color="auto"/>
              <w:left w:val="dotted" w:sz="4" w:space="0" w:color="auto"/>
              <w:bottom w:val="dotted" w:sz="4" w:space="0" w:color="auto"/>
              <w:right w:val="nil"/>
            </w:tcBorders>
            <w:vAlign w:val="center"/>
          </w:tcPr>
          <w:p w14:paraId="00C771D8" w14:textId="77777777" w:rsidR="00947B0A" w:rsidRPr="00CD6392" w:rsidRDefault="00947B0A" w:rsidP="00FD36DE">
            <w:pPr>
              <w:jc w:val="center"/>
              <w:rPr>
                <w:position w:val="12"/>
                <w:sz w:val="18"/>
                <w:szCs w:val="18"/>
              </w:rPr>
            </w:pPr>
          </w:p>
        </w:tc>
        <w:tc>
          <w:tcPr>
            <w:tcW w:w="330" w:type="dxa"/>
            <w:vMerge w:val="restart"/>
            <w:tcBorders>
              <w:top w:val="dotted" w:sz="4" w:space="0" w:color="auto"/>
              <w:left w:val="nil"/>
              <w:bottom w:val="dotted" w:sz="4" w:space="0" w:color="auto"/>
              <w:right w:val="dotted" w:sz="4" w:space="0" w:color="auto"/>
            </w:tcBorders>
            <w:vAlign w:val="center"/>
          </w:tcPr>
          <w:p w14:paraId="7E672E87"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dotted" w:sz="4" w:space="0" w:color="auto"/>
              <w:left w:val="dotted" w:sz="4" w:space="0" w:color="auto"/>
              <w:bottom w:val="dotted" w:sz="4" w:space="0" w:color="auto"/>
            </w:tcBorders>
            <w:vAlign w:val="center"/>
          </w:tcPr>
          <w:p w14:paraId="5770E0B0"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7699403C" w14:textId="77777777" w:rsidTr="00947B0A">
        <w:trPr>
          <w:cantSplit/>
          <w:trHeight w:val="335"/>
        </w:trPr>
        <w:tc>
          <w:tcPr>
            <w:tcW w:w="2384" w:type="dxa"/>
            <w:vMerge/>
            <w:tcBorders>
              <w:top w:val="dotted" w:sz="4" w:space="0" w:color="auto"/>
              <w:bottom w:val="dotted" w:sz="4" w:space="0" w:color="auto"/>
              <w:right w:val="dotted" w:sz="4" w:space="0" w:color="auto"/>
            </w:tcBorders>
          </w:tcPr>
          <w:p w14:paraId="678FBC95"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dotted" w:sz="4" w:space="0" w:color="auto"/>
              <w:right w:val="dotted" w:sz="4" w:space="0" w:color="auto"/>
            </w:tcBorders>
          </w:tcPr>
          <w:p w14:paraId="1042A02F"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dotted" w:sz="4" w:space="0" w:color="auto"/>
              <w:right w:val="dotted" w:sz="4" w:space="0" w:color="auto"/>
            </w:tcBorders>
          </w:tcPr>
          <w:p w14:paraId="6707EECF"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dotted" w:sz="4" w:space="0" w:color="auto"/>
              <w:right w:val="dotted" w:sz="4" w:space="0" w:color="auto"/>
            </w:tcBorders>
          </w:tcPr>
          <w:p w14:paraId="36615CD5"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dotted" w:sz="4" w:space="0" w:color="auto"/>
              <w:right w:val="nil"/>
            </w:tcBorders>
            <w:vAlign w:val="center"/>
          </w:tcPr>
          <w:p w14:paraId="503324DB" w14:textId="77777777" w:rsidR="00947B0A" w:rsidRPr="00CD6392" w:rsidRDefault="00947B0A" w:rsidP="00FD36DE">
            <w:pPr>
              <w:jc w:val="center"/>
              <w:rPr>
                <w:position w:val="12"/>
                <w:sz w:val="18"/>
                <w:szCs w:val="18"/>
              </w:rPr>
            </w:pPr>
          </w:p>
        </w:tc>
        <w:tc>
          <w:tcPr>
            <w:tcW w:w="330" w:type="dxa"/>
            <w:vMerge/>
            <w:tcBorders>
              <w:top w:val="dotted" w:sz="4" w:space="0" w:color="auto"/>
              <w:left w:val="nil"/>
              <w:bottom w:val="dotted" w:sz="4" w:space="0" w:color="auto"/>
              <w:right w:val="dotted" w:sz="4" w:space="0" w:color="auto"/>
            </w:tcBorders>
            <w:vAlign w:val="center"/>
          </w:tcPr>
          <w:p w14:paraId="5519B85A" w14:textId="77777777" w:rsidR="00947B0A" w:rsidRPr="00CD6392" w:rsidRDefault="00947B0A" w:rsidP="00FD36DE">
            <w:pPr>
              <w:jc w:val="center"/>
              <w:rPr>
                <w:position w:val="12"/>
                <w:sz w:val="18"/>
                <w:szCs w:val="18"/>
              </w:rPr>
            </w:pPr>
          </w:p>
        </w:tc>
        <w:tc>
          <w:tcPr>
            <w:tcW w:w="2575" w:type="dxa"/>
            <w:tcBorders>
              <w:top w:val="dotted" w:sz="4" w:space="0" w:color="auto"/>
              <w:left w:val="dotted" w:sz="4" w:space="0" w:color="auto"/>
              <w:bottom w:val="dotted" w:sz="4" w:space="0" w:color="auto"/>
            </w:tcBorders>
            <w:vAlign w:val="center"/>
          </w:tcPr>
          <w:p w14:paraId="56C249E2"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57781C02" w14:textId="77777777" w:rsidTr="00947B0A">
        <w:trPr>
          <w:cantSplit/>
          <w:trHeight w:val="344"/>
        </w:trPr>
        <w:tc>
          <w:tcPr>
            <w:tcW w:w="2384" w:type="dxa"/>
            <w:vMerge w:val="restart"/>
            <w:tcBorders>
              <w:top w:val="dotted" w:sz="4" w:space="0" w:color="auto"/>
              <w:bottom w:val="dotted" w:sz="4" w:space="0" w:color="auto"/>
              <w:right w:val="dotted" w:sz="4" w:space="0" w:color="auto"/>
            </w:tcBorders>
          </w:tcPr>
          <w:p w14:paraId="70423588"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dotted" w:sz="4" w:space="0" w:color="auto"/>
              <w:left w:val="dotted" w:sz="4" w:space="0" w:color="auto"/>
              <w:bottom w:val="dotted" w:sz="4" w:space="0" w:color="auto"/>
              <w:right w:val="dotted" w:sz="4" w:space="0" w:color="auto"/>
            </w:tcBorders>
          </w:tcPr>
          <w:p w14:paraId="370C8670"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dotted" w:sz="4" w:space="0" w:color="auto"/>
              <w:left w:val="dotted" w:sz="4" w:space="0" w:color="auto"/>
              <w:bottom w:val="dotted" w:sz="4" w:space="0" w:color="auto"/>
              <w:right w:val="dotted" w:sz="4" w:space="0" w:color="auto"/>
            </w:tcBorders>
          </w:tcPr>
          <w:p w14:paraId="768E3D0B" w14:textId="77777777" w:rsidR="00947B0A" w:rsidRPr="00CD6392" w:rsidRDefault="00CD6392" w:rsidP="006E0037">
            <w:pPr>
              <w:spacing w:line="290" w:lineRule="atLeast"/>
              <w:rPr>
                <w:sz w:val="18"/>
              </w:rPr>
            </w:pPr>
            <w:sdt>
              <w:sdtPr>
                <w:rPr>
                  <w:rFonts w:cs="MS-PMincho" w:hint="eastAsia"/>
                  <w:kern w:val="0"/>
                  <w:szCs w:val="21"/>
                </w:rPr>
                <w:id w:val="-1685281163"/>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49C8BE57" w14:textId="77777777" w:rsidR="00947B0A" w:rsidRPr="00CD6392" w:rsidRDefault="00CD6392" w:rsidP="006E0037">
            <w:pPr>
              <w:spacing w:line="290" w:lineRule="atLeast"/>
              <w:rPr>
                <w:sz w:val="18"/>
              </w:rPr>
            </w:pPr>
            <w:sdt>
              <w:sdtPr>
                <w:rPr>
                  <w:rFonts w:cs="MS-PMincho" w:hint="eastAsia"/>
                  <w:kern w:val="0"/>
                  <w:szCs w:val="21"/>
                </w:rPr>
                <w:id w:val="1190807458"/>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dotted" w:sz="4" w:space="0" w:color="auto"/>
              <w:left w:val="dotted" w:sz="4" w:space="0" w:color="auto"/>
              <w:bottom w:val="dotted" w:sz="4" w:space="0" w:color="auto"/>
              <w:right w:val="dotted" w:sz="4" w:space="0" w:color="auto"/>
            </w:tcBorders>
          </w:tcPr>
          <w:p w14:paraId="353AE673"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dotted" w:sz="4" w:space="0" w:color="auto"/>
              <w:left w:val="dotted" w:sz="4" w:space="0" w:color="auto"/>
              <w:bottom w:val="dotted" w:sz="4" w:space="0" w:color="auto"/>
              <w:right w:val="nil"/>
            </w:tcBorders>
            <w:vAlign w:val="center"/>
          </w:tcPr>
          <w:p w14:paraId="2FA79143" w14:textId="77777777" w:rsidR="00947B0A" w:rsidRPr="00CD6392" w:rsidRDefault="00947B0A" w:rsidP="00FD36DE">
            <w:pPr>
              <w:jc w:val="center"/>
              <w:rPr>
                <w:position w:val="12"/>
                <w:sz w:val="18"/>
                <w:szCs w:val="18"/>
              </w:rPr>
            </w:pPr>
          </w:p>
        </w:tc>
        <w:tc>
          <w:tcPr>
            <w:tcW w:w="330" w:type="dxa"/>
            <w:vMerge w:val="restart"/>
            <w:tcBorders>
              <w:top w:val="dotted" w:sz="4" w:space="0" w:color="auto"/>
              <w:left w:val="nil"/>
              <w:bottom w:val="dotted" w:sz="4" w:space="0" w:color="auto"/>
              <w:right w:val="dotted" w:sz="4" w:space="0" w:color="auto"/>
            </w:tcBorders>
            <w:vAlign w:val="center"/>
          </w:tcPr>
          <w:p w14:paraId="4A7C75C1"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dotted" w:sz="4" w:space="0" w:color="auto"/>
              <w:left w:val="dotted" w:sz="4" w:space="0" w:color="auto"/>
              <w:bottom w:val="dotted" w:sz="4" w:space="0" w:color="auto"/>
            </w:tcBorders>
            <w:vAlign w:val="center"/>
          </w:tcPr>
          <w:p w14:paraId="23BE52B8"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31704075" w14:textId="77777777" w:rsidTr="00947B0A">
        <w:trPr>
          <w:cantSplit/>
          <w:trHeight w:val="335"/>
        </w:trPr>
        <w:tc>
          <w:tcPr>
            <w:tcW w:w="2384" w:type="dxa"/>
            <w:vMerge/>
            <w:tcBorders>
              <w:top w:val="dotted" w:sz="4" w:space="0" w:color="auto"/>
              <w:bottom w:val="dotted" w:sz="4" w:space="0" w:color="auto"/>
              <w:right w:val="dotted" w:sz="4" w:space="0" w:color="auto"/>
            </w:tcBorders>
          </w:tcPr>
          <w:p w14:paraId="35D75749"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dotted" w:sz="4" w:space="0" w:color="auto"/>
              <w:right w:val="dotted" w:sz="4" w:space="0" w:color="auto"/>
            </w:tcBorders>
          </w:tcPr>
          <w:p w14:paraId="213C6E34"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dotted" w:sz="4" w:space="0" w:color="auto"/>
              <w:right w:val="dotted" w:sz="4" w:space="0" w:color="auto"/>
            </w:tcBorders>
          </w:tcPr>
          <w:p w14:paraId="265C7CD6"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dotted" w:sz="4" w:space="0" w:color="auto"/>
              <w:right w:val="dotted" w:sz="4" w:space="0" w:color="auto"/>
            </w:tcBorders>
          </w:tcPr>
          <w:p w14:paraId="452DDD35"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dotted" w:sz="4" w:space="0" w:color="auto"/>
              <w:right w:val="nil"/>
            </w:tcBorders>
            <w:vAlign w:val="center"/>
          </w:tcPr>
          <w:p w14:paraId="0B8C0E54" w14:textId="77777777" w:rsidR="00947B0A" w:rsidRPr="00CD6392" w:rsidRDefault="00947B0A" w:rsidP="00FD36DE">
            <w:pPr>
              <w:jc w:val="center"/>
              <w:rPr>
                <w:position w:val="12"/>
                <w:sz w:val="18"/>
                <w:szCs w:val="18"/>
              </w:rPr>
            </w:pPr>
          </w:p>
        </w:tc>
        <w:tc>
          <w:tcPr>
            <w:tcW w:w="330" w:type="dxa"/>
            <w:vMerge/>
            <w:tcBorders>
              <w:top w:val="dotted" w:sz="4" w:space="0" w:color="auto"/>
              <w:left w:val="nil"/>
              <w:bottom w:val="dotted" w:sz="4" w:space="0" w:color="auto"/>
              <w:right w:val="dotted" w:sz="4" w:space="0" w:color="auto"/>
            </w:tcBorders>
            <w:vAlign w:val="center"/>
          </w:tcPr>
          <w:p w14:paraId="170E585A" w14:textId="77777777" w:rsidR="00947B0A" w:rsidRPr="00CD6392" w:rsidRDefault="00947B0A" w:rsidP="00FD36DE">
            <w:pPr>
              <w:jc w:val="center"/>
              <w:rPr>
                <w:position w:val="12"/>
                <w:sz w:val="18"/>
                <w:szCs w:val="18"/>
              </w:rPr>
            </w:pPr>
          </w:p>
        </w:tc>
        <w:tc>
          <w:tcPr>
            <w:tcW w:w="2575" w:type="dxa"/>
            <w:tcBorders>
              <w:top w:val="dotted" w:sz="4" w:space="0" w:color="auto"/>
              <w:left w:val="dotted" w:sz="4" w:space="0" w:color="auto"/>
              <w:bottom w:val="dotted" w:sz="4" w:space="0" w:color="auto"/>
            </w:tcBorders>
            <w:vAlign w:val="center"/>
          </w:tcPr>
          <w:p w14:paraId="1C603224"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604C1076" w14:textId="77777777" w:rsidTr="00947B0A">
        <w:trPr>
          <w:cantSplit/>
          <w:trHeight w:val="344"/>
        </w:trPr>
        <w:tc>
          <w:tcPr>
            <w:tcW w:w="2384" w:type="dxa"/>
            <w:vMerge w:val="restart"/>
            <w:tcBorders>
              <w:top w:val="dotted" w:sz="4" w:space="0" w:color="auto"/>
              <w:bottom w:val="dotted" w:sz="4" w:space="0" w:color="auto"/>
              <w:right w:val="dotted" w:sz="4" w:space="0" w:color="auto"/>
            </w:tcBorders>
          </w:tcPr>
          <w:p w14:paraId="3A6596E1"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dotted" w:sz="4" w:space="0" w:color="auto"/>
              <w:left w:val="dotted" w:sz="4" w:space="0" w:color="auto"/>
              <w:bottom w:val="dotted" w:sz="4" w:space="0" w:color="auto"/>
              <w:right w:val="dotted" w:sz="4" w:space="0" w:color="auto"/>
            </w:tcBorders>
          </w:tcPr>
          <w:p w14:paraId="665A0F6D"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dotted" w:sz="4" w:space="0" w:color="auto"/>
              <w:left w:val="dotted" w:sz="4" w:space="0" w:color="auto"/>
              <w:bottom w:val="dotted" w:sz="4" w:space="0" w:color="auto"/>
              <w:right w:val="dotted" w:sz="4" w:space="0" w:color="auto"/>
            </w:tcBorders>
          </w:tcPr>
          <w:p w14:paraId="280EB2B3" w14:textId="77777777" w:rsidR="00947B0A" w:rsidRPr="00CD6392" w:rsidRDefault="00CD6392" w:rsidP="006E0037">
            <w:pPr>
              <w:spacing w:line="290" w:lineRule="atLeast"/>
              <w:rPr>
                <w:sz w:val="18"/>
              </w:rPr>
            </w:pPr>
            <w:sdt>
              <w:sdtPr>
                <w:rPr>
                  <w:rFonts w:cs="MS-PMincho" w:hint="eastAsia"/>
                  <w:kern w:val="0"/>
                  <w:szCs w:val="21"/>
                </w:rPr>
                <w:id w:val="1957600293"/>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56EA384B" w14:textId="77777777" w:rsidR="00947B0A" w:rsidRPr="00CD6392" w:rsidRDefault="00CD6392" w:rsidP="006E0037">
            <w:pPr>
              <w:spacing w:line="290" w:lineRule="atLeast"/>
              <w:rPr>
                <w:sz w:val="18"/>
              </w:rPr>
            </w:pPr>
            <w:sdt>
              <w:sdtPr>
                <w:rPr>
                  <w:rFonts w:cs="MS-PMincho" w:hint="eastAsia"/>
                  <w:kern w:val="0"/>
                  <w:szCs w:val="21"/>
                </w:rPr>
                <w:id w:val="-1509670135"/>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dotted" w:sz="4" w:space="0" w:color="auto"/>
              <w:left w:val="dotted" w:sz="4" w:space="0" w:color="auto"/>
              <w:bottom w:val="dotted" w:sz="4" w:space="0" w:color="auto"/>
              <w:right w:val="dotted" w:sz="4" w:space="0" w:color="auto"/>
            </w:tcBorders>
          </w:tcPr>
          <w:p w14:paraId="727E8915"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dotted" w:sz="4" w:space="0" w:color="auto"/>
              <w:left w:val="dotted" w:sz="4" w:space="0" w:color="auto"/>
              <w:bottom w:val="dotted" w:sz="4" w:space="0" w:color="auto"/>
              <w:right w:val="nil"/>
            </w:tcBorders>
            <w:vAlign w:val="center"/>
          </w:tcPr>
          <w:p w14:paraId="7B5DE3C9" w14:textId="77777777" w:rsidR="00947B0A" w:rsidRPr="00CD6392" w:rsidRDefault="00947B0A" w:rsidP="00FD36DE">
            <w:pPr>
              <w:jc w:val="center"/>
              <w:rPr>
                <w:position w:val="12"/>
                <w:sz w:val="18"/>
                <w:szCs w:val="18"/>
              </w:rPr>
            </w:pPr>
          </w:p>
        </w:tc>
        <w:tc>
          <w:tcPr>
            <w:tcW w:w="330" w:type="dxa"/>
            <w:vMerge w:val="restart"/>
            <w:tcBorders>
              <w:top w:val="dotted" w:sz="4" w:space="0" w:color="auto"/>
              <w:left w:val="nil"/>
              <w:bottom w:val="dotted" w:sz="4" w:space="0" w:color="auto"/>
              <w:right w:val="dotted" w:sz="4" w:space="0" w:color="auto"/>
            </w:tcBorders>
            <w:vAlign w:val="center"/>
          </w:tcPr>
          <w:p w14:paraId="5BF88B48"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dotted" w:sz="4" w:space="0" w:color="auto"/>
              <w:left w:val="dotted" w:sz="4" w:space="0" w:color="auto"/>
              <w:bottom w:val="dotted" w:sz="4" w:space="0" w:color="auto"/>
            </w:tcBorders>
            <w:vAlign w:val="center"/>
          </w:tcPr>
          <w:p w14:paraId="69042D55"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459C0CCB" w14:textId="77777777" w:rsidTr="00947B0A">
        <w:trPr>
          <w:cantSplit/>
          <w:trHeight w:val="335"/>
        </w:trPr>
        <w:tc>
          <w:tcPr>
            <w:tcW w:w="2384" w:type="dxa"/>
            <w:vMerge/>
            <w:tcBorders>
              <w:top w:val="dotted" w:sz="4" w:space="0" w:color="auto"/>
              <w:bottom w:val="dotted" w:sz="4" w:space="0" w:color="auto"/>
              <w:right w:val="dotted" w:sz="4" w:space="0" w:color="auto"/>
            </w:tcBorders>
          </w:tcPr>
          <w:p w14:paraId="61205F00"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dotted" w:sz="4" w:space="0" w:color="auto"/>
              <w:right w:val="dotted" w:sz="4" w:space="0" w:color="auto"/>
            </w:tcBorders>
          </w:tcPr>
          <w:p w14:paraId="31E95E90"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dotted" w:sz="4" w:space="0" w:color="auto"/>
              <w:right w:val="dotted" w:sz="4" w:space="0" w:color="auto"/>
            </w:tcBorders>
          </w:tcPr>
          <w:p w14:paraId="60DD92CD"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dotted" w:sz="4" w:space="0" w:color="auto"/>
              <w:right w:val="dotted" w:sz="4" w:space="0" w:color="auto"/>
            </w:tcBorders>
          </w:tcPr>
          <w:p w14:paraId="2F55B02B"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dotted" w:sz="4" w:space="0" w:color="auto"/>
              <w:right w:val="nil"/>
            </w:tcBorders>
            <w:vAlign w:val="center"/>
          </w:tcPr>
          <w:p w14:paraId="05543878" w14:textId="77777777" w:rsidR="00947B0A" w:rsidRPr="00CD6392" w:rsidRDefault="00947B0A" w:rsidP="00FD36DE">
            <w:pPr>
              <w:jc w:val="center"/>
              <w:rPr>
                <w:position w:val="12"/>
                <w:sz w:val="18"/>
                <w:szCs w:val="18"/>
              </w:rPr>
            </w:pPr>
          </w:p>
        </w:tc>
        <w:tc>
          <w:tcPr>
            <w:tcW w:w="330" w:type="dxa"/>
            <w:vMerge/>
            <w:tcBorders>
              <w:top w:val="dotted" w:sz="4" w:space="0" w:color="auto"/>
              <w:left w:val="nil"/>
              <w:bottom w:val="dotted" w:sz="4" w:space="0" w:color="auto"/>
              <w:right w:val="dotted" w:sz="4" w:space="0" w:color="auto"/>
            </w:tcBorders>
            <w:vAlign w:val="center"/>
          </w:tcPr>
          <w:p w14:paraId="0B06F4B7" w14:textId="77777777" w:rsidR="00947B0A" w:rsidRPr="00CD6392" w:rsidRDefault="00947B0A" w:rsidP="00FD36DE">
            <w:pPr>
              <w:jc w:val="center"/>
              <w:rPr>
                <w:position w:val="12"/>
                <w:sz w:val="18"/>
                <w:szCs w:val="18"/>
              </w:rPr>
            </w:pPr>
          </w:p>
        </w:tc>
        <w:tc>
          <w:tcPr>
            <w:tcW w:w="2575" w:type="dxa"/>
            <w:tcBorders>
              <w:top w:val="dotted" w:sz="4" w:space="0" w:color="auto"/>
              <w:left w:val="dotted" w:sz="4" w:space="0" w:color="auto"/>
              <w:bottom w:val="dotted" w:sz="4" w:space="0" w:color="auto"/>
            </w:tcBorders>
            <w:vAlign w:val="center"/>
          </w:tcPr>
          <w:p w14:paraId="24E6CEE6"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667E7484" w14:textId="77777777" w:rsidTr="00947B0A">
        <w:trPr>
          <w:cantSplit/>
          <w:trHeight w:val="344"/>
        </w:trPr>
        <w:tc>
          <w:tcPr>
            <w:tcW w:w="2384" w:type="dxa"/>
            <w:vMerge w:val="restart"/>
            <w:tcBorders>
              <w:top w:val="dotted" w:sz="4" w:space="0" w:color="auto"/>
              <w:bottom w:val="dotted" w:sz="4" w:space="0" w:color="auto"/>
              <w:right w:val="dotted" w:sz="4" w:space="0" w:color="auto"/>
            </w:tcBorders>
          </w:tcPr>
          <w:p w14:paraId="0EA3AD47"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dotted" w:sz="4" w:space="0" w:color="auto"/>
              <w:left w:val="dotted" w:sz="4" w:space="0" w:color="auto"/>
              <w:bottom w:val="dotted" w:sz="4" w:space="0" w:color="auto"/>
              <w:right w:val="dotted" w:sz="4" w:space="0" w:color="auto"/>
            </w:tcBorders>
          </w:tcPr>
          <w:p w14:paraId="383B34FD"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dotted" w:sz="4" w:space="0" w:color="auto"/>
              <w:left w:val="dotted" w:sz="4" w:space="0" w:color="auto"/>
              <w:bottom w:val="dotted" w:sz="4" w:space="0" w:color="auto"/>
              <w:right w:val="dotted" w:sz="4" w:space="0" w:color="auto"/>
            </w:tcBorders>
          </w:tcPr>
          <w:p w14:paraId="526CB097" w14:textId="77777777" w:rsidR="00947B0A" w:rsidRPr="00CD6392" w:rsidRDefault="00CD6392" w:rsidP="006E0037">
            <w:pPr>
              <w:spacing w:line="290" w:lineRule="atLeast"/>
              <w:rPr>
                <w:sz w:val="18"/>
              </w:rPr>
            </w:pPr>
            <w:sdt>
              <w:sdtPr>
                <w:rPr>
                  <w:rFonts w:cs="MS-PMincho" w:hint="eastAsia"/>
                  <w:kern w:val="0"/>
                  <w:szCs w:val="21"/>
                </w:rPr>
                <w:id w:val="-220753576"/>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2EBF732A" w14:textId="77777777" w:rsidR="00947B0A" w:rsidRPr="00CD6392" w:rsidRDefault="00CD6392" w:rsidP="006E0037">
            <w:pPr>
              <w:spacing w:line="290" w:lineRule="atLeast"/>
              <w:rPr>
                <w:sz w:val="18"/>
              </w:rPr>
            </w:pPr>
            <w:sdt>
              <w:sdtPr>
                <w:rPr>
                  <w:rFonts w:cs="MS-PMincho" w:hint="eastAsia"/>
                  <w:kern w:val="0"/>
                  <w:szCs w:val="21"/>
                </w:rPr>
                <w:id w:val="1142392859"/>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dotted" w:sz="4" w:space="0" w:color="auto"/>
              <w:left w:val="dotted" w:sz="4" w:space="0" w:color="auto"/>
              <w:bottom w:val="dotted" w:sz="4" w:space="0" w:color="auto"/>
              <w:right w:val="dotted" w:sz="4" w:space="0" w:color="auto"/>
            </w:tcBorders>
          </w:tcPr>
          <w:p w14:paraId="01B1D1BA"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dotted" w:sz="4" w:space="0" w:color="auto"/>
              <w:left w:val="dotted" w:sz="4" w:space="0" w:color="auto"/>
              <w:bottom w:val="dotted" w:sz="4" w:space="0" w:color="auto"/>
              <w:right w:val="nil"/>
            </w:tcBorders>
            <w:vAlign w:val="center"/>
          </w:tcPr>
          <w:p w14:paraId="1DC77A47" w14:textId="77777777" w:rsidR="00947B0A" w:rsidRPr="00CD6392" w:rsidRDefault="00947B0A" w:rsidP="00FD36DE">
            <w:pPr>
              <w:jc w:val="center"/>
              <w:rPr>
                <w:position w:val="12"/>
                <w:sz w:val="18"/>
                <w:szCs w:val="18"/>
              </w:rPr>
            </w:pPr>
          </w:p>
        </w:tc>
        <w:tc>
          <w:tcPr>
            <w:tcW w:w="330" w:type="dxa"/>
            <w:vMerge w:val="restart"/>
            <w:tcBorders>
              <w:top w:val="dotted" w:sz="4" w:space="0" w:color="auto"/>
              <w:left w:val="nil"/>
              <w:bottom w:val="dotted" w:sz="4" w:space="0" w:color="auto"/>
              <w:right w:val="dotted" w:sz="4" w:space="0" w:color="auto"/>
            </w:tcBorders>
            <w:vAlign w:val="center"/>
          </w:tcPr>
          <w:p w14:paraId="08AAC7FF"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dotted" w:sz="4" w:space="0" w:color="auto"/>
              <w:left w:val="dotted" w:sz="4" w:space="0" w:color="auto"/>
              <w:bottom w:val="dotted" w:sz="4" w:space="0" w:color="auto"/>
            </w:tcBorders>
            <w:vAlign w:val="center"/>
          </w:tcPr>
          <w:p w14:paraId="1AC72FB8"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0619F99C" w14:textId="77777777" w:rsidTr="00947B0A">
        <w:trPr>
          <w:cantSplit/>
          <w:trHeight w:val="335"/>
        </w:trPr>
        <w:tc>
          <w:tcPr>
            <w:tcW w:w="2384" w:type="dxa"/>
            <w:vMerge/>
            <w:tcBorders>
              <w:top w:val="dotted" w:sz="4" w:space="0" w:color="auto"/>
              <w:bottom w:val="dotted" w:sz="4" w:space="0" w:color="auto"/>
              <w:right w:val="dotted" w:sz="4" w:space="0" w:color="auto"/>
            </w:tcBorders>
          </w:tcPr>
          <w:p w14:paraId="1C48E185"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dotted" w:sz="4" w:space="0" w:color="auto"/>
              <w:right w:val="dotted" w:sz="4" w:space="0" w:color="auto"/>
            </w:tcBorders>
          </w:tcPr>
          <w:p w14:paraId="33005E92"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dotted" w:sz="4" w:space="0" w:color="auto"/>
              <w:right w:val="dotted" w:sz="4" w:space="0" w:color="auto"/>
            </w:tcBorders>
          </w:tcPr>
          <w:p w14:paraId="3038C3CF"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dotted" w:sz="4" w:space="0" w:color="auto"/>
              <w:right w:val="dotted" w:sz="4" w:space="0" w:color="auto"/>
            </w:tcBorders>
          </w:tcPr>
          <w:p w14:paraId="0CBC9B98"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dotted" w:sz="4" w:space="0" w:color="auto"/>
              <w:right w:val="nil"/>
            </w:tcBorders>
            <w:vAlign w:val="center"/>
          </w:tcPr>
          <w:p w14:paraId="3AA9BCF5" w14:textId="77777777" w:rsidR="00947B0A" w:rsidRPr="00CD6392" w:rsidRDefault="00947B0A" w:rsidP="00FD36DE">
            <w:pPr>
              <w:jc w:val="center"/>
              <w:rPr>
                <w:position w:val="12"/>
                <w:sz w:val="18"/>
                <w:szCs w:val="18"/>
              </w:rPr>
            </w:pPr>
          </w:p>
        </w:tc>
        <w:tc>
          <w:tcPr>
            <w:tcW w:w="330" w:type="dxa"/>
            <w:vMerge/>
            <w:tcBorders>
              <w:top w:val="dotted" w:sz="4" w:space="0" w:color="auto"/>
              <w:left w:val="nil"/>
              <w:bottom w:val="dotted" w:sz="4" w:space="0" w:color="auto"/>
              <w:right w:val="dotted" w:sz="4" w:space="0" w:color="auto"/>
            </w:tcBorders>
            <w:vAlign w:val="center"/>
          </w:tcPr>
          <w:p w14:paraId="1CC2D953" w14:textId="77777777" w:rsidR="00947B0A" w:rsidRPr="00CD6392" w:rsidRDefault="00947B0A" w:rsidP="00FD36DE">
            <w:pPr>
              <w:jc w:val="center"/>
              <w:rPr>
                <w:position w:val="12"/>
                <w:sz w:val="18"/>
                <w:szCs w:val="18"/>
              </w:rPr>
            </w:pPr>
          </w:p>
        </w:tc>
        <w:tc>
          <w:tcPr>
            <w:tcW w:w="2575" w:type="dxa"/>
            <w:tcBorders>
              <w:top w:val="dotted" w:sz="4" w:space="0" w:color="auto"/>
              <w:left w:val="dotted" w:sz="4" w:space="0" w:color="auto"/>
              <w:bottom w:val="dotted" w:sz="4" w:space="0" w:color="auto"/>
            </w:tcBorders>
            <w:vAlign w:val="center"/>
          </w:tcPr>
          <w:p w14:paraId="7A180237"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327A4420" w14:textId="77777777" w:rsidTr="00947B0A">
        <w:trPr>
          <w:cantSplit/>
          <w:trHeight w:val="368"/>
        </w:trPr>
        <w:tc>
          <w:tcPr>
            <w:tcW w:w="2384" w:type="dxa"/>
            <w:vMerge w:val="restart"/>
            <w:tcBorders>
              <w:top w:val="dotted" w:sz="4" w:space="0" w:color="auto"/>
              <w:bottom w:val="dotted" w:sz="4" w:space="0" w:color="auto"/>
              <w:right w:val="dotted" w:sz="4" w:space="0" w:color="auto"/>
            </w:tcBorders>
          </w:tcPr>
          <w:p w14:paraId="2D899271"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dotted" w:sz="4" w:space="0" w:color="auto"/>
              <w:left w:val="dotted" w:sz="4" w:space="0" w:color="auto"/>
              <w:bottom w:val="dotted" w:sz="4" w:space="0" w:color="auto"/>
              <w:right w:val="dotted" w:sz="4" w:space="0" w:color="auto"/>
            </w:tcBorders>
          </w:tcPr>
          <w:p w14:paraId="11C3B871"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dotted" w:sz="4" w:space="0" w:color="auto"/>
              <w:left w:val="dotted" w:sz="4" w:space="0" w:color="auto"/>
              <w:bottom w:val="dotted" w:sz="4" w:space="0" w:color="auto"/>
              <w:right w:val="dotted" w:sz="4" w:space="0" w:color="auto"/>
            </w:tcBorders>
          </w:tcPr>
          <w:p w14:paraId="1C879428" w14:textId="77777777" w:rsidR="00947B0A" w:rsidRPr="00CD6392" w:rsidRDefault="00CD6392" w:rsidP="006E0037">
            <w:pPr>
              <w:spacing w:line="290" w:lineRule="atLeast"/>
              <w:rPr>
                <w:sz w:val="18"/>
              </w:rPr>
            </w:pPr>
            <w:sdt>
              <w:sdtPr>
                <w:rPr>
                  <w:rFonts w:cs="MS-PMincho" w:hint="eastAsia"/>
                  <w:kern w:val="0"/>
                  <w:szCs w:val="21"/>
                </w:rPr>
                <w:id w:val="-963811216"/>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184B727D" w14:textId="77777777" w:rsidR="00947B0A" w:rsidRPr="00CD6392" w:rsidRDefault="00CD6392" w:rsidP="006E0037">
            <w:pPr>
              <w:spacing w:line="290" w:lineRule="atLeast"/>
              <w:rPr>
                <w:sz w:val="18"/>
              </w:rPr>
            </w:pPr>
            <w:sdt>
              <w:sdtPr>
                <w:rPr>
                  <w:rFonts w:cs="MS-PMincho" w:hint="eastAsia"/>
                  <w:kern w:val="0"/>
                  <w:szCs w:val="21"/>
                </w:rPr>
                <w:id w:val="-220908879"/>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dotted" w:sz="4" w:space="0" w:color="auto"/>
              <w:left w:val="dotted" w:sz="4" w:space="0" w:color="auto"/>
              <w:bottom w:val="dotted" w:sz="4" w:space="0" w:color="auto"/>
              <w:right w:val="dotted" w:sz="4" w:space="0" w:color="auto"/>
            </w:tcBorders>
          </w:tcPr>
          <w:p w14:paraId="2173E27B"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dotted" w:sz="4" w:space="0" w:color="auto"/>
              <w:left w:val="dotted" w:sz="4" w:space="0" w:color="auto"/>
              <w:bottom w:val="dotted" w:sz="4" w:space="0" w:color="auto"/>
              <w:right w:val="nil"/>
            </w:tcBorders>
            <w:vAlign w:val="center"/>
          </w:tcPr>
          <w:p w14:paraId="75C43D94" w14:textId="77777777" w:rsidR="00947B0A" w:rsidRPr="00CD6392" w:rsidRDefault="00947B0A" w:rsidP="00FD36DE">
            <w:pPr>
              <w:jc w:val="center"/>
              <w:rPr>
                <w:position w:val="12"/>
                <w:sz w:val="18"/>
                <w:szCs w:val="18"/>
              </w:rPr>
            </w:pPr>
          </w:p>
        </w:tc>
        <w:tc>
          <w:tcPr>
            <w:tcW w:w="330" w:type="dxa"/>
            <w:vMerge w:val="restart"/>
            <w:tcBorders>
              <w:top w:val="dotted" w:sz="4" w:space="0" w:color="auto"/>
              <w:left w:val="nil"/>
              <w:bottom w:val="dotted" w:sz="4" w:space="0" w:color="auto"/>
              <w:right w:val="dotted" w:sz="4" w:space="0" w:color="auto"/>
            </w:tcBorders>
            <w:vAlign w:val="center"/>
          </w:tcPr>
          <w:p w14:paraId="047B601D"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dotted" w:sz="4" w:space="0" w:color="auto"/>
              <w:left w:val="dotted" w:sz="4" w:space="0" w:color="auto"/>
              <w:bottom w:val="dotted" w:sz="4" w:space="0" w:color="auto"/>
            </w:tcBorders>
            <w:vAlign w:val="center"/>
          </w:tcPr>
          <w:p w14:paraId="0C22EA11"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045B95DC" w14:textId="77777777" w:rsidTr="00947B0A">
        <w:trPr>
          <w:cantSplit/>
          <w:trHeight w:val="287"/>
        </w:trPr>
        <w:tc>
          <w:tcPr>
            <w:tcW w:w="2384" w:type="dxa"/>
            <w:vMerge/>
            <w:tcBorders>
              <w:top w:val="dotted" w:sz="4" w:space="0" w:color="auto"/>
              <w:bottom w:val="dotted" w:sz="4" w:space="0" w:color="auto"/>
              <w:right w:val="dotted" w:sz="4" w:space="0" w:color="auto"/>
            </w:tcBorders>
          </w:tcPr>
          <w:p w14:paraId="17945113"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dotted" w:sz="4" w:space="0" w:color="auto"/>
              <w:right w:val="dotted" w:sz="4" w:space="0" w:color="auto"/>
            </w:tcBorders>
          </w:tcPr>
          <w:p w14:paraId="2FF70A63"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dotted" w:sz="4" w:space="0" w:color="auto"/>
              <w:right w:val="dotted" w:sz="4" w:space="0" w:color="auto"/>
            </w:tcBorders>
          </w:tcPr>
          <w:p w14:paraId="3356528E"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dotted" w:sz="4" w:space="0" w:color="auto"/>
              <w:right w:val="dotted" w:sz="4" w:space="0" w:color="auto"/>
            </w:tcBorders>
          </w:tcPr>
          <w:p w14:paraId="11A9DC38"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dotted" w:sz="4" w:space="0" w:color="auto"/>
              <w:right w:val="nil"/>
            </w:tcBorders>
            <w:vAlign w:val="center"/>
          </w:tcPr>
          <w:p w14:paraId="3C720086" w14:textId="77777777" w:rsidR="00947B0A" w:rsidRPr="00CD6392" w:rsidRDefault="00947B0A" w:rsidP="00FD36DE">
            <w:pPr>
              <w:jc w:val="center"/>
              <w:rPr>
                <w:position w:val="12"/>
                <w:sz w:val="18"/>
                <w:szCs w:val="18"/>
              </w:rPr>
            </w:pPr>
          </w:p>
        </w:tc>
        <w:tc>
          <w:tcPr>
            <w:tcW w:w="330" w:type="dxa"/>
            <w:vMerge/>
            <w:tcBorders>
              <w:top w:val="dotted" w:sz="4" w:space="0" w:color="auto"/>
              <w:left w:val="nil"/>
              <w:bottom w:val="dotted" w:sz="4" w:space="0" w:color="auto"/>
              <w:right w:val="dotted" w:sz="4" w:space="0" w:color="auto"/>
            </w:tcBorders>
            <w:vAlign w:val="center"/>
          </w:tcPr>
          <w:p w14:paraId="7C8AE6A6" w14:textId="77777777" w:rsidR="00947B0A" w:rsidRPr="00CD6392" w:rsidRDefault="00947B0A" w:rsidP="00FD36DE">
            <w:pPr>
              <w:jc w:val="center"/>
              <w:rPr>
                <w:position w:val="12"/>
                <w:sz w:val="18"/>
                <w:szCs w:val="18"/>
              </w:rPr>
            </w:pPr>
          </w:p>
        </w:tc>
        <w:tc>
          <w:tcPr>
            <w:tcW w:w="2575" w:type="dxa"/>
            <w:tcBorders>
              <w:top w:val="dotted" w:sz="4" w:space="0" w:color="auto"/>
              <w:left w:val="dotted" w:sz="4" w:space="0" w:color="auto"/>
              <w:bottom w:val="dotted" w:sz="4" w:space="0" w:color="auto"/>
            </w:tcBorders>
            <w:vAlign w:val="center"/>
          </w:tcPr>
          <w:p w14:paraId="77BF6390"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64933670" w14:textId="77777777" w:rsidTr="00947B0A">
        <w:trPr>
          <w:cantSplit/>
          <w:trHeight w:val="344"/>
        </w:trPr>
        <w:tc>
          <w:tcPr>
            <w:tcW w:w="2384" w:type="dxa"/>
            <w:vMerge w:val="restart"/>
            <w:tcBorders>
              <w:top w:val="dotted" w:sz="4" w:space="0" w:color="auto"/>
              <w:bottom w:val="dotted" w:sz="4" w:space="0" w:color="auto"/>
              <w:right w:val="dotted" w:sz="4" w:space="0" w:color="auto"/>
            </w:tcBorders>
          </w:tcPr>
          <w:p w14:paraId="4890C6DA"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dotted" w:sz="4" w:space="0" w:color="auto"/>
              <w:left w:val="dotted" w:sz="4" w:space="0" w:color="auto"/>
              <w:bottom w:val="dotted" w:sz="4" w:space="0" w:color="auto"/>
              <w:right w:val="dotted" w:sz="4" w:space="0" w:color="auto"/>
            </w:tcBorders>
          </w:tcPr>
          <w:p w14:paraId="7529804B"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dotted" w:sz="4" w:space="0" w:color="auto"/>
              <w:left w:val="dotted" w:sz="4" w:space="0" w:color="auto"/>
              <w:bottom w:val="dotted" w:sz="4" w:space="0" w:color="auto"/>
              <w:right w:val="dotted" w:sz="4" w:space="0" w:color="auto"/>
            </w:tcBorders>
          </w:tcPr>
          <w:p w14:paraId="542BBB0D" w14:textId="77777777" w:rsidR="00947B0A" w:rsidRPr="00CD6392" w:rsidRDefault="00CD6392" w:rsidP="006E0037">
            <w:pPr>
              <w:spacing w:line="290" w:lineRule="atLeast"/>
              <w:rPr>
                <w:sz w:val="18"/>
              </w:rPr>
            </w:pPr>
            <w:sdt>
              <w:sdtPr>
                <w:rPr>
                  <w:rFonts w:cs="MS-PMincho" w:hint="eastAsia"/>
                  <w:kern w:val="0"/>
                  <w:szCs w:val="21"/>
                </w:rPr>
                <w:id w:val="126828566"/>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2CB3BAAA" w14:textId="77777777" w:rsidR="00947B0A" w:rsidRPr="00CD6392" w:rsidRDefault="00CD6392" w:rsidP="006E0037">
            <w:pPr>
              <w:spacing w:line="290" w:lineRule="atLeast"/>
              <w:rPr>
                <w:sz w:val="18"/>
              </w:rPr>
            </w:pPr>
            <w:sdt>
              <w:sdtPr>
                <w:rPr>
                  <w:rFonts w:cs="MS-PMincho" w:hint="eastAsia"/>
                  <w:kern w:val="0"/>
                  <w:szCs w:val="21"/>
                </w:rPr>
                <w:id w:val="-259297986"/>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dotted" w:sz="4" w:space="0" w:color="auto"/>
              <w:left w:val="dotted" w:sz="4" w:space="0" w:color="auto"/>
              <w:bottom w:val="dotted" w:sz="4" w:space="0" w:color="auto"/>
              <w:right w:val="dotted" w:sz="4" w:space="0" w:color="auto"/>
            </w:tcBorders>
          </w:tcPr>
          <w:p w14:paraId="060CD68A"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dotted" w:sz="4" w:space="0" w:color="auto"/>
              <w:left w:val="dotted" w:sz="4" w:space="0" w:color="auto"/>
              <w:bottom w:val="dotted" w:sz="4" w:space="0" w:color="auto"/>
              <w:right w:val="nil"/>
            </w:tcBorders>
            <w:vAlign w:val="center"/>
          </w:tcPr>
          <w:p w14:paraId="358F2A40" w14:textId="77777777" w:rsidR="00947B0A" w:rsidRPr="00CD6392" w:rsidRDefault="00947B0A" w:rsidP="00FD36DE">
            <w:pPr>
              <w:jc w:val="center"/>
              <w:rPr>
                <w:position w:val="12"/>
                <w:sz w:val="18"/>
                <w:szCs w:val="18"/>
              </w:rPr>
            </w:pPr>
          </w:p>
        </w:tc>
        <w:tc>
          <w:tcPr>
            <w:tcW w:w="330" w:type="dxa"/>
            <w:vMerge w:val="restart"/>
            <w:tcBorders>
              <w:top w:val="dotted" w:sz="4" w:space="0" w:color="auto"/>
              <w:left w:val="nil"/>
              <w:bottom w:val="dotted" w:sz="4" w:space="0" w:color="auto"/>
              <w:right w:val="dotted" w:sz="4" w:space="0" w:color="auto"/>
            </w:tcBorders>
            <w:vAlign w:val="center"/>
          </w:tcPr>
          <w:p w14:paraId="5054A2FB"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dotted" w:sz="4" w:space="0" w:color="auto"/>
              <w:left w:val="dotted" w:sz="4" w:space="0" w:color="auto"/>
              <w:bottom w:val="dotted" w:sz="4" w:space="0" w:color="auto"/>
            </w:tcBorders>
            <w:vAlign w:val="center"/>
          </w:tcPr>
          <w:p w14:paraId="59FD46D5"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0FE7D3F4" w14:textId="77777777" w:rsidTr="00947B0A">
        <w:trPr>
          <w:cantSplit/>
          <w:trHeight w:val="335"/>
        </w:trPr>
        <w:tc>
          <w:tcPr>
            <w:tcW w:w="2384" w:type="dxa"/>
            <w:vMerge/>
            <w:tcBorders>
              <w:top w:val="dotted" w:sz="4" w:space="0" w:color="auto"/>
              <w:bottom w:val="dotted" w:sz="4" w:space="0" w:color="auto"/>
              <w:right w:val="dotted" w:sz="4" w:space="0" w:color="auto"/>
            </w:tcBorders>
          </w:tcPr>
          <w:p w14:paraId="7E9C5773"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dotted" w:sz="4" w:space="0" w:color="auto"/>
              <w:right w:val="dotted" w:sz="4" w:space="0" w:color="auto"/>
            </w:tcBorders>
          </w:tcPr>
          <w:p w14:paraId="4ED3E524"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dotted" w:sz="4" w:space="0" w:color="auto"/>
              <w:right w:val="dotted" w:sz="4" w:space="0" w:color="auto"/>
            </w:tcBorders>
          </w:tcPr>
          <w:p w14:paraId="320A746A"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dotted" w:sz="4" w:space="0" w:color="auto"/>
              <w:right w:val="dotted" w:sz="4" w:space="0" w:color="auto"/>
            </w:tcBorders>
          </w:tcPr>
          <w:p w14:paraId="5620D448"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dotted" w:sz="4" w:space="0" w:color="auto"/>
              <w:right w:val="nil"/>
            </w:tcBorders>
            <w:vAlign w:val="center"/>
          </w:tcPr>
          <w:p w14:paraId="447CBCD3" w14:textId="77777777" w:rsidR="00947B0A" w:rsidRPr="00CD6392" w:rsidRDefault="00947B0A" w:rsidP="00FD36DE">
            <w:pPr>
              <w:jc w:val="center"/>
              <w:rPr>
                <w:position w:val="12"/>
                <w:sz w:val="18"/>
                <w:szCs w:val="18"/>
              </w:rPr>
            </w:pPr>
          </w:p>
        </w:tc>
        <w:tc>
          <w:tcPr>
            <w:tcW w:w="330" w:type="dxa"/>
            <w:vMerge/>
            <w:tcBorders>
              <w:top w:val="dotted" w:sz="4" w:space="0" w:color="auto"/>
              <w:left w:val="nil"/>
              <w:bottom w:val="dotted" w:sz="4" w:space="0" w:color="auto"/>
              <w:right w:val="dotted" w:sz="4" w:space="0" w:color="auto"/>
            </w:tcBorders>
            <w:vAlign w:val="center"/>
          </w:tcPr>
          <w:p w14:paraId="0064CF5C" w14:textId="77777777" w:rsidR="00947B0A" w:rsidRPr="00CD6392" w:rsidRDefault="00947B0A" w:rsidP="00FD36DE">
            <w:pPr>
              <w:jc w:val="center"/>
              <w:rPr>
                <w:position w:val="12"/>
                <w:sz w:val="18"/>
                <w:szCs w:val="18"/>
              </w:rPr>
            </w:pPr>
          </w:p>
        </w:tc>
        <w:tc>
          <w:tcPr>
            <w:tcW w:w="2575" w:type="dxa"/>
            <w:tcBorders>
              <w:top w:val="dotted" w:sz="4" w:space="0" w:color="auto"/>
              <w:left w:val="dotted" w:sz="4" w:space="0" w:color="auto"/>
              <w:bottom w:val="dotted" w:sz="4" w:space="0" w:color="auto"/>
            </w:tcBorders>
            <w:vAlign w:val="center"/>
          </w:tcPr>
          <w:p w14:paraId="3673B4B2"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7C620A7C" w14:textId="77777777" w:rsidTr="00947B0A">
        <w:trPr>
          <w:cantSplit/>
          <w:trHeight w:val="368"/>
        </w:trPr>
        <w:tc>
          <w:tcPr>
            <w:tcW w:w="2384" w:type="dxa"/>
            <w:vMerge w:val="restart"/>
            <w:tcBorders>
              <w:top w:val="dotted" w:sz="4" w:space="0" w:color="auto"/>
              <w:bottom w:val="dotted" w:sz="4" w:space="0" w:color="auto"/>
              <w:right w:val="dotted" w:sz="4" w:space="0" w:color="auto"/>
            </w:tcBorders>
          </w:tcPr>
          <w:p w14:paraId="4BBAFDD9"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val="restart"/>
            <w:tcBorders>
              <w:top w:val="dotted" w:sz="4" w:space="0" w:color="auto"/>
              <w:left w:val="dotted" w:sz="4" w:space="0" w:color="auto"/>
              <w:bottom w:val="dotted" w:sz="4" w:space="0" w:color="auto"/>
              <w:right w:val="dotted" w:sz="4" w:space="0" w:color="auto"/>
            </w:tcBorders>
          </w:tcPr>
          <w:p w14:paraId="5FA94F3D"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val="restart"/>
            <w:tcBorders>
              <w:top w:val="dotted" w:sz="4" w:space="0" w:color="auto"/>
              <w:left w:val="dotted" w:sz="4" w:space="0" w:color="auto"/>
              <w:bottom w:val="dotted" w:sz="4" w:space="0" w:color="auto"/>
              <w:right w:val="dotted" w:sz="4" w:space="0" w:color="auto"/>
            </w:tcBorders>
          </w:tcPr>
          <w:p w14:paraId="7D51B617" w14:textId="77777777" w:rsidR="00947B0A" w:rsidRPr="00CD6392" w:rsidRDefault="00CD6392" w:rsidP="006E0037">
            <w:pPr>
              <w:spacing w:line="290" w:lineRule="atLeast"/>
              <w:rPr>
                <w:sz w:val="18"/>
              </w:rPr>
            </w:pPr>
            <w:sdt>
              <w:sdtPr>
                <w:rPr>
                  <w:rFonts w:cs="MS-PMincho" w:hint="eastAsia"/>
                  <w:kern w:val="0"/>
                  <w:szCs w:val="21"/>
                </w:rPr>
                <w:id w:val="839812738"/>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導入</w:t>
            </w:r>
          </w:p>
          <w:p w14:paraId="42C395E1" w14:textId="77777777" w:rsidR="00947B0A" w:rsidRPr="00CD6392" w:rsidRDefault="00CD6392" w:rsidP="006E0037">
            <w:pPr>
              <w:spacing w:line="290" w:lineRule="atLeast"/>
              <w:rPr>
                <w:sz w:val="18"/>
              </w:rPr>
            </w:pPr>
            <w:sdt>
              <w:sdtPr>
                <w:rPr>
                  <w:rFonts w:cs="MS-PMincho" w:hint="eastAsia"/>
                  <w:kern w:val="0"/>
                  <w:szCs w:val="21"/>
                </w:rPr>
                <w:id w:val="-1890104200"/>
                <w14:checkbox>
                  <w14:checked w14:val="0"/>
                  <w14:checkedState w14:val="00FE" w14:font="Wingdings"/>
                  <w14:uncheckedState w14:val="2610" w14:font="ＭＳ ゴシック"/>
                </w14:checkbox>
              </w:sdtPr>
              <w:sdtContent>
                <w:r w:rsidR="00631FFF" w:rsidRPr="00CD6392">
                  <w:rPr>
                    <w:rFonts w:ascii="ＭＳ ゴシック" w:eastAsia="ＭＳ ゴシック" w:hAnsi="ＭＳ ゴシック" w:cs="MS-PMincho" w:hint="eastAsia"/>
                    <w:kern w:val="0"/>
                    <w:szCs w:val="21"/>
                  </w:rPr>
                  <w:t>☐</w:t>
                </w:r>
              </w:sdtContent>
            </w:sdt>
            <w:r w:rsidR="00947B0A" w:rsidRPr="00CD6392">
              <w:rPr>
                <w:rFonts w:hint="eastAsia"/>
                <w:sz w:val="18"/>
              </w:rPr>
              <w:t xml:space="preserve">　運用</w:t>
            </w:r>
          </w:p>
        </w:tc>
        <w:tc>
          <w:tcPr>
            <w:tcW w:w="1950" w:type="dxa"/>
            <w:vMerge w:val="restart"/>
            <w:tcBorders>
              <w:top w:val="dotted" w:sz="4" w:space="0" w:color="auto"/>
              <w:left w:val="dotted" w:sz="4" w:space="0" w:color="auto"/>
              <w:bottom w:val="dotted" w:sz="4" w:space="0" w:color="auto"/>
              <w:right w:val="dotted" w:sz="4" w:space="0" w:color="auto"/>
            </w:tcBorders>
          </w:tcPr>
          <w:p w14:paraId="6459A696"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val="restart"/>
            <w:tcBorders>
              <w:top w:val="dotted" w:sz="4" w:space="0" w:color="auto"/>
              <w:left w:val="dotted" w:sz="4" w:space="0" w:color="auto"/>
              <w:bottom w:val="dotted" w:sz="4" w:space="0" w:color="auto"/>
              <w:right w:val="nil"/>
            </w:tcBorders>
            <w:vAlign w:val="center"/>
          </w:tcPr>
          <w:p w14:paraId="5E58BE21" w14:textId="77777777" w:rsidR="00947B0A" w:rsidRPr="00CD6392" w:rsidRDefault="00947B0A" w:rsidP="00FD36DE">
            <w:pPr>
              <w:jc w:val="center"/>
              <w:rPr>
                <w:position w:val="12"/>
                <w:sz w:val="18"/>
                <w:szCs w:val="18"/>
              </w:rPr>
            </w:pPr>
          </w:p>
        </w:tc>
        <w:tc>
          <w:tcPr>
            <w:tcW w:w="330" w:type="dxa"/>
            <w:vMerge w:val="restart"/>
            <w:tcBorders>
              <w:top w:val="dotted" w:sz="4" w:space="0" w:color="auto"/>
              <w:left w:val="nil"/>
              <w:bottom w:val="dotted" w:sz="4" w:space="0" w:color="auto"/>
              <w:right w:val="dotted" w:sz="4" w:space="0" w:color="auto"/>
            </w:tcBorders>
            <w:vAlign w:val="center"/>
          </w:tcPr>
          <w:p w14:paraId="0D82D893" w14:textId="77777777" w:rsidR="00947B0A" w:rsidRPr="00CD6392" w:rsidRDefault="00947B0A" w:rsidP="00FD36DE">
            <w:pPr>
              <w:jc w:val="center"/>
              <w:rPr>
                <w:position w:val="12"/>
                <w:sz w:val="18"/>
                <w:szCs w:val="18"/>
              </w:rPr>
            </w:pPr>
            <w:r w:rsidRPr="00CD6392">
              <w:rPr>
                <w:rFonts w:hint="eastAsia"/>
                <w:position w:val="12"/>
                <w:szCs w:val="18"/>
              </w:rPr>
              <w:t>年</w:t>
            </w:r>
          </w:p>
        </w:tc>
        <w:tc>
          <w:tcPr>
            <w:tcW w:w="2575" w:type="dxa"/>
            <w:tcBorders>
              <w:top w:val="dotted" w:sz="4" w:space="0" w:color="auto"/>
              <w:left w:val="dotted" w:sz="4" w:space="0" w:color="auto"/>
              <w:bottom w:val="dotted" w:sz="4" w:space="0" w:color="auto"/>
            </w:tcBorders>
            <w:vAlign w:val="center"/>
          </w:tcPr>
          <w:p w14:paraId="6FBB380C" w14:textId="77777777" w:rsidR="00947B0A" w:rsidRPr="00CD6392" w:rsidRDefault="00947B0A" w:rsidP="00FD36DE">
            <w:pPr>
              <w:rPr>
                <w:rFonts w:ascii="ＭＳ Ｐゴシック" w:eastAsia="ＭＳ Ｐゴシック" w:hAnsi="ＭＳ Ｐゴシック"/>
                <w:position w:val="12"/>
                <w:sz w:val="18"/>
                <w:szCs w:val="18"/>
              </w:rPr>
            </w:pPr>
          </w:p>
        </w:tc>
      </w:tr>
      <w:tr w:rsidR="00947B0A" w:rsidRPr="00CD6392" w14:paraId="44894E6C" w14:textId="77777777" w:rsidTr="00947B0A">
        <w:trPr>
          <w:cantSplit/>
          <w:trHeight w:val="287"/>
        </w:trPr>
        <w:tc>
          <w:tcPr>
            <w:tcW w:w="2384" w:type="dxa"/>
            <w:vMerge/>
            <w:tcBorders>
              <w:top w:val="dotted" w:sz="4" w:space="0" w:color="auto"/>
              <w:bottom w:val="single" w:sz="4" w:space="0" w:color="auto"/>
              <w:right w:val="dotted" w:sz="4" w:space="0" w:color="auto"/>
            </w:tcBorders>
          </w:tcPr>
          <w:p w14:paraId="58392710" w14:textId="77777777" w:rsidR="00947B0A" w:rsidRPr="00CD6392" w:rsidRDefault="00947B0A" w:rsidP="00FD36DE">
            <w:pPr>
              <w:rPr>
                <w:rFonts w:ascii="ＭＳ Ｐゴシック" w:eastAsia="ＭＳ Ｐゴシック" w:hAnsi="ＭＳ Ｐゴシック"/>
                <w:position w:val="12"/>
                <w:sz w:val="18"/>
                <w:szCs w:val="18"/>
              </w:rPr>
            </w:pPr>
          </w:p>
        </w:tc>
        <w:tc>
          <w:tcPr>
            <w:tcW w:w="1276" w:type="dxa"/>
            <w:vMerge/>
            <w:tcBorders>
              <w:top w:val="dotted" w:sz="4" w:space="0" w:color="auto"/>
              <w:left w:val="dotted" w:sz="4" w:space="0" w:color="auto"/>
              <w:bottom w:val="single" w:sz="4" w:space="0" w:color="auto"/>
              <w:right w:val="dotted" w:sz="4" w:space="0" w:color="auto"/>
            </w:tcBorders>
          </w:tcPr>
          <w:p w14:paraId="239C7FEF" w14:textId="77777777" w:rsidR="00947B0A" w:rsidRPr="00CD6392" w:rsidRDefault="00947B0A" w:rsidP="00FD36DE">
            <w:pPr>
              <w:rPr>
                <w:rFonts w:ascii="ＭＳ Ｐゴシック" w:eastAsia="ＭＳ Ｐゴシック" w:hAnsi="ＭＳ Ｐゴシック"/>
                <w:position w:val="12"/>
                <w:sz w:val="18"/>
                <w:szCs w:val="18"/>
              </w:rPr>
            </w:pPr>
          </w:p>
        </w:tc>
        <w:tc>
          <w:tcPr>
            <w:tcW w:w="963" w:type="dxa"/>
            <w:vMerge/>
            <w:tcBorders>
              <w:top w:val="dotted" w:sz="4" w:space="0" w:color="auto"/>
              <w:left w:val="dotted" w:sz="4" w:space="0" w:color="auto"/>
              <w:bottom w:val="single" w:sz="4" w:space="0" w:color="auto"/>
              <w:right w:val="dotted" w:sz="4" w:space="0" w:color="auto"/>
            </w:tcBorders>
          </w:tcPr>
          <w:p w14:paraId="45E4B59C" w14:textId="77777777" w:rsidR="00947B0A" w:rsidRPr="00CD6392" w:rsidRDefault="00947B0A" w:rsidP="00FD36DE">
            <w:pPr>
              <w:spacing w:line="290" w:lineRule="atLeast"/>
              <w:rPr>
                <w:sz w:val="18"/>
              </w:rPr>
            </w:pPr>
          </w:p>
        </w:tc>
        <w:tc>
          <w:tcPr>
            <w:tcW w:w="1950" w:type="dxa"/>
            <w:vMerge/>
            <w:tcBorders>
              <w:top w:val="dotted" w:sz="4" w:space="0" w:color="auto"/>
              <w:left w:val="dotted" w:sz="4" w:space="0" w:color="auto"/>
              <w:bottom w:val="single" w:sz="4" w:space="0" w:color="auto"/>
              <w:right w:val="dotted" w:sz="4" w:space="0" w:color="auto"/>
            </w:tcBorders>
          </w:tcPr>
          <w:p w14:paraId="72180DF1" w14:textId="77777777" w:rsidR="00947B0A" w:rsidRPr="00CD6392" w:rsidRDefault="00947B0A" w:rsidP="00FD36DE">
            <w:pPr>
              <w:rPr>
                <w:rFonts w:ascii="ＭＳ Ｐゴシック" w:eastAsia="ＭＳ Ｐゴシック" w:hAnsi="ＭＳ Ｐゴシック"/>
                <w:position w:val="12"/>
                <w:sz w:val="18"/>
                <w:szCs w:val="18"/>
              </w:rPr>
            </w:pPr>
          </w:p>
        </w:tc>
        <w:tc>
          <w:tcPr>
            <w:tcW w:w="450" w:type="dxa"/>
            <w:vMerge/>
            <w:tcBorders>
              <w:top w:val="dotted" w:sz="4" w:space="0" w:color="auto"/>
              <w:left w:val="dotted" w:sz="4" w:space="0" w:color="auto"/>
              <w:bottom w:val="single" w:sz="4" w:space="0" w:color="auto"/>
              <w:right w:val="nil"/>
            </w:tcBorders>
          </w:tcPr>
          <w:p w14:paraId="1FDBC273" w14:textId="77777777" w:rsidR="00947B0A" w:rsidRPr="00CD6392" w:rsidRDefault="00947B0A" w:rsidP="00FD36DE">
            <w:pPr>
              <w:rPr>
                <w:rFonts w:ascii="ＭＳ Ｐゴシック" w:eastAsia="ＭＳ Ｐゴシック" w:hAnsi="ＭＳ Ｐゴシック"/>
                <w:position w:val="12"/>
                <w:sz w:val="18"/>
                <w:szCs w:val="18"/>
              </w:rPr>
            </w:pPr>
          </w:p>
        </w:tc>
        <w:tc>
          <w:tcPr>
            <w:tcW w:w="330" w:type="dxa"/>
            <w:vMerge/>
            <w:tcBorders>
              <w:top w:val="dotted" w:sz="4" w:space="0" w:color="auto"/>
              <w:left w:val="nil"/>
              <w:bottom w:val="single" w:sz="4" w:space="0" w:color="auto"/>
              <w:right w:val="dotted" w:sz="4" w:space="0" w:color="auto"/>
            </w:tcBorders>
          </w:tcPr>
          <w:p w14:paraId="4CBF7ED5" w14:textId="77777777" w:rsidR="00947B0A" w:rsidRPr="00CD6392" w:rsidRDefault="00947B0A" w:rsidP="00FD36DE">
            <w:pPr>
              <w:rPr>
                <w:rFonts w:ascii="ＭＳ Ｐゴシック" w:eastAsia="ＭＳ Ｐゴシック" w:hAnsi="ＭＳ Ｐゴシック"/>
                <w:position w:val="12"/>
                <w:sz w:val="18"/>
                <w:szCs w:val="18"/>
              </w:rPr>
            </w:pPr>
          </w:p>
        </w:tc>
        <w:tc>
          <w:tcPr>
            <w:tcW w:w="2575" w:type="dxa"/>
            <w:tcBorders>
              <w:top w:val="dotted" w:sz="4" w:space="0" w:color="auto"/>
              <w:left w:val="dotted" w:sz="4" w:space="0" w:color="auto"/>
              <w:bottom w:val="single" w:sz="4" w:space="0" w:color="auto"/>
            </w:tcBorders>
            <w:vAlign w:val="center"/>
          </w:tcPr>
          <w:p w14:paraId="69718F09" w14:textId="77777777" w:rsidR="00947B0A" w:rsidRPr="00CD6392" w:rsidRDefault="00947B0A" w:rsidP="00FD36DE">
            <w:pPr>
              <w:rPr>
                <w:rFonts w:ascii="ＭＳ Ｐゴシック" w:eastAsia="ＭＳ Ｐゴシック" w:hAnsi="ＭＳ Ｐゴシック"/>
                <w:position w:val="12"/>
                <w:sz w:val="18"/>
                <w:szCs w:val="18"/>
              </w:rPr>
            </w:pPr>
          </w:p>
        </w:tc>
      </w:tr>
    </w:tbl>
    <w:p w14:paraId="62924C44" w14:textId="0972ECEA" w:rsidR="00631FFF" w:rsidRPr="00CD6392" w:rsidRDefault="00631FFF" w:rsidP="00631FFF">
      <w:pPr>
        <w:rPr>
          <w:rFonts w:cs="ＭＳ 明朝"/>
          <w:bCs/>
          <w:kern w:val="0"/>
          <w:szCs w:val="21"/>
        </w:rPr>
      </w:pPr>
      <w:r w:rsidRPr="00CD6392">
        <w:rPr>
          <w:rFonts w:cs="ＭＳ 明朝" w:hint="eastAsia"/>
          <w:bCs/>
          <w:kern w:val="0"/>
          <w:szCs w:val="21"/>
        </w:rPr>
        <w:t xml:space="preserve">　※　別紙「</w:t>
      </w:r>
      <w:r w:rsidR="00C56924" w:rsidRPr="00CD6392">
        <w:rPr>
          <w:rFonts w:cs="ＭＳ 明朝" w:hint="eastAsia"/>
          <w:bCs/>
          <w:kern w:val="0"/>
          <w:szCs w:val="21"/>
        </w:rPr>
        <w:t>内部情報システム再構築等業務プロポーザルにおける評価項目</w:t>
      </w:r>
      <w:r w:rsidRPr="00CD6392">
        <w:rPr>
          <w:rFonts w:cs="ＭＳ 明朝" w:hint="eastAsia"/>
          <w:bCs/>
          <w:kern w:val="0"/>
          <w:szCs w:val="21"/>
        </w:rPr>
        <w:t>」の「</w:t>
      </w:r>
      <w:r w:rsidR="008B731F" w:rsidRPr="00CD6392">
        <w:rPr>
          <w:rFonts w:cs="ＭＳ 明朝" w:hint="eastAsia"/>
          <w:bCs/>
          <w:kern w:val="0"/>
          <w:szCs w:val="21"/>
        </w:rPr>
        <w:t>実施体制</w:t>
      </w:r>
      <w:r w:rsidR="00C56924" w:rsidRPr="00CD6392">
        <w:rPr>
          <w:rFonts w:cs="ＭＳ 明朝" w:hint="eastAsia"/>
          <w:bCs/>
          <w:kern w:val="0"/>
          <w:szCs w:val="21"/>
        </w:rPr>
        <w:t>」につ</w:t>
      </w:r>
    </w:p>
    <w:p w14:paraId="2184AE0A" w14:textId="2B62F798" w:rsidR="00631FFF" w:rsidRPr="00CD6392" w:rsidRDefault="00631FFF" w:rsidP="00631FFF">
      <w:pPr>
        <w:rPr>
          <w:rFonts w:cs="ＭＳ 明朝"/>
          <w:bCs/>
          <w:kern w:val="0"/>
          <w:szCs w:val="21"/>
        </w:rPr>
      </w:pPr>
      <w:r w:rsidRPr="00CD6392">
        <w:rPr>
          <w:rFonts w:cs="ＭＳ 明朝" w:hint="eastAsia"/>
          <w:bCs/>
          <w:kern w:val="0"/>
          <w:szCs w:val="21"/>
        </w:rPr>
        <w:t xml:space="preserve">　　いては、企画提案書とともに本様式を用いて</w:t>
      </w:r>
      <w:r w:rsidR="00C56924" w:rsidRPr="00CD6392">
        <w:rPr>
          <w:rFonts w:cs="ＭＳ 明朝" w:hint="eastAsia"/>
          <w:bCs/>
          <w:kern w:val="0"/>
          <w:szCs w:val="21"/>
        </w:rPr>
        <w:t>審査する</w:t>
      </w:r>
      <w:r w:rsidRPr="00CD6392">
        <w:rPr>
          <w:rFonts w:cs="ＭＳ 明朝" w:hint="eastAsia"/>
          <w:bCs/>
          <w:kern w:val="0"/>
          <w:szCs w:val="21"/>
        </w:rPr>
        <w:t>。</w:t>
      </w:r>
    </w:p>
    <w:p w14:paraId="7A15673B" w14:textId="77777777" w:rsidR="006E0037" w:rsidRPr="00CD6392" w:rsidRDefault="006E0037" w:rsidP="006E0037">
      <w:pPr>
        <w:spacing w:line="300" w:lineRule="exact"/>
        <w:ind w:firstLineChars="100" w:firstLine="208"/>
        <w:rPr>
          <w:rFonts w:cs="MS-PMincho"/>
        </w:rPr>
      </w:pPr>
      <w:r w:rsidRPr="00CD6392">
        <w:rPr>
          <w:rFonts w:cs="MS-PMincho" w:hint="eastAsia"/>
        </w:rPr>
        <w:t>※　本業務の担当は「導入」、「運用」の区分で該当する全てにチェックを記入すること。</w:t>
      </w:r>
    </w:p>
    <w:p w14:paraId="22264C14" w14:textId="77777777" w:rsidR="006E0037" w:rsidRPr="00CD6392" w:rsidRDefault="006E0037" w:rsidP="00FD36DE">
      <w:pPr>
        <w:spacing w:line="300" w:lineRule="exact"/>
        <w:ind w:leftChars="100" w:left="424" w:hangingChars="104" w:hanging="216"/>
        <w:rPr>
          <w:rFonts w:cs="MS-PMincho"/>
        </w:rPr>
      </w:pPr>
      <w:r w:rsidRPr="00CD6392">
        <w:rPr>
          <w:rFonts w:cs="MS-PMincho" w:hint="eastAsia"/>
        </w:rPr>
        <w:t>※　現在試験が行われていない資格、現在の同等資格もカッコ書きで明記すること。</w:t>
      </w:r>
      <w:r w:rsidR="00FD36DE" w:rsidRPr="00CD6392">
        <w:rPr>
          <w:rFonts w:cs="MS-PMincho" w:hint="eastAsia"/>
        </w:rPr>
        <w:t>また、保有資格の証明書等のコピーを添付すること</w:t>
      </w:r>
      <w:r w:rsidR="0050115C" w:rsidRPr="00CD6392">
        <w:rPr>
          <w:rFonts w:cs="MS-PMincho" w:hint="eastAsia"/>
        </w:rPr>
        <w:t>。</w:t>
      </w:r>
    </w:p>
    <w:p w14:paraId="324168AB" w14:textId="77777777" w:rsidR="006E0037" w:rsidRPr="00CD6392" w:rsidRDefault="006E0037" w:rsidP="006E0037">
      <w:pPr>
        <w:spacing w:line="300" w:lineRule="exact"/>
        <w:ind w:firstLineChars="100" w:firstLine="208"/>
        <w:rPr>
          <w:rFonts w:cs="MS-PMincho"/>
        </w:rPr>
      </w:pPr>
      <w:r w:rsidRPr="00CD6392">
        <w:rPr>
          <w:rFonts w:cs="MS-PMincho" w:hint="eastAsia"/>
        </w:rPr>
        <w:t>※　業務</w:t>
      </w:r>
      <w:r w:rsidR="00FD36DE" w:rsidRPr="00CD6392">
        <w:rPr>
          <w:rFonts w:cs="MS-PMincho" w:hint="eastAsia"/>
        </w:rPr>
        <w:t>を</w:t>
      </w:r>
      <w:r w:rsidRPr="00CD6392">
        <w:rPr>
          <w:rFonts w:cs="MS-PMincho" w:hint="eastAsia"/>
        </w:rPr>
        <w:t>統括</w:t>
      </w:r>
      <w:r w:rsidR="00FD36DE" w:rsidRPr="00CD6392">
        <w:rPr>
          <w:rFonts w:cs="MS-PMincho" w:hint="eastAsia"/>
        </w:rPr>
        <w:t>する者について</w:t>
      </w:r>
      <w:r w:rsidRPr="00CD6392">
        <w:rPr>
          <w:rFonts w:cs="MS-PMincho" w:hint="eastAsia"/>
        </w:rPr>
        <w:t>は、</w:t>
      </w:r>
      <w:r w:rsidR="00FD36DE" w:rsidRPr="00CD6392">
        <w:rPr>
          <w:rFonts w:cs="MS-PMincho" w:hint="eastAsia"/>
        </w:rPr>
        <w:t>最上段の枠に記入</w:t>
      </w:r>
      <w:r w:rsidRPr="00CD6392">
        <w:rPr>
          <w:rFonts w:cs="MS-PMincho" w:hint="eastAsia"/>
        </w:rPr>
        <w:t>すること。</w:t>
      </w:r>
    </w:p>
    <w:p w14:paraId="125933F4" w14:textId="77777777" w:rsidR="006E0037" w:rsidRPr="002A367E" w:rsidRDefault="00FD36DE" w:rsidP="00132799">
      <w:pPr>
        <w:spacing w:line="300" w:lineRule="exact"/>
        <w:ind w:leftChars="100" w:left="208"/>
        <w:rPr>
          <w:rFonts w:cs="MS-PMincho"/>
        </w:rPr>
      </w:pPr>
      <w:r w:rsidRPr="00CD6392">
        <w:rPr>
          <w:rFonts w:cs="MS-PMincho" w:hint="eastAsia"/>
        </w:rPr>
        <w:t>※　欄が不足する場合は適宜増やすこと。また、複数資格を有する場合も適宜枠を調整すること。</w:t>
      </w:r>
      <w:bookmarkStart w:id="0" w:name="_GoBack"/>
      <w:bookmarkEnd w:id="0"/>
    </w:p>
    <w:sectPr w:rsidR="006E0037" w:rsidRPr="002A367E" w:rsidSect="00447ED9">
      <w:pgSz w:w="11906" w:h="16838" w:code="9"/>
      <w:pgMar w:top="1134" w:right="1418" w:bottom="567" w:left="1418" w:header="851" w:footer="992" w:gutter="0"/>
      <w:cols w:space="425"/>
      <w:docGrid w:type="linesAndChars" w:linePitch="31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3A2A" w14:textId="77777777" w:rsidR="00CD6392" w:rsidRDefault="00CD6392" w:rsidP="003B08E0">
      <w:r>
        <w:separator/>
      </w:r>
    </w:p>
  </w:endnote>
  <w:endnote w:type="continuationSeparator" w:id="0">
    <w:p w14:paraId="725E4337" w14:textId="77777777" w:rsidR="00CD6392" w:rsidRDefault="00CD6392" w:rsidP="003B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S-PMincho">
    <w:altName w:val="Arial Unicode MS"/>
    <w:charset w:val="80"/>
    <w:family w:val="auto"/>
    <w:pitch w:val="default"/>
    <w:sig w:usb0="00000001" w:usb1="08070000" w:usb2="00000010" w:usb3="00000000" w:csb0="00020000" w:csb1="00000000"/>
  </w:font>
  <w:font w:name="MS-PGothic">
    <w:altName w:val="HGPｺﾞｼｯｸE"/>
    <w:charset w:val="80"/>
    <w:family w:val="auto"/>
    <w:pitch w:val="default"/>
    <w:sig w:usb0="00000001" w:usb1="08070000" w:usb2="00000010" w:usb3="00000000" w:csb0="00020000" w:csb1="00000000"/>
  </w:font>
  <w:font w:name="NotDefSpecial">
    <w:altName w:val="ＤＦ行書体"/>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
    <w:altName w:val="ＭＳ 明朝"/>
    <w:charset w:val="80"/>
    <w:family w:val="roman"/>
    <w:pitch w:val="default"/>
    <w:sig w:usb0="00000001" w:usb1="08070000" w:usb2="00000010" w:usb3="00000000" w:csb0="00020000" w:csb1="00000000"/>
  </w:font>
  <w:font w:name="ＭＳ.....">
    <w:altName w:val="ＭＳ 明朝"/>
    <w:charset w:val="80"/>
    <w:family w:val="roman"/>
    <w:pitch w:val="default"/>
    <w:sig w:usb0="00000001" w:usb1="08070000" w:usb2="00000010" w:usb3="00000000" w:csb0="00020000" w:csb1="00000000"/>
  </w:font>
  <w:font w:name="ＭＳ">
    <w:altName w:val="ＭＳ 明朝"/>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4B9F" w14:textId="77777777" w:rsidR="00CD6392" w:rsidRDefault="00CD6392" w:rsidP="003B08E0">
      <w:r>
        <w:separator/>
      </w:r>
    </w:p>
  </w:footnote>
  <w:footnote w:type="continuationSeparator" w:id="0">
    <w:p w14:paraId="1B983F0D" w14:textId="77777777" w:rsidR="00CD6392" w:rsidRDefault="00CD6392" w:rsidP="003B0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0"/>
      <w:numFmt w:val="decimal"/>
      <w:suff w:val="nothing"/>
      <w:lvlText w:val="%1."/>
      <w:lvlJc w:val="left"/>
    </w:lvl>
  </w:abstractNum>
  <w:abstractNum w:abstractNumId="1" w15:restartNumberingAfterBreak="0">
    <w:nsid w:val="00000005"/>
    <w:multiLevelType w:val="singleLevel"/>
    <w:tmpl w:val="00000005"/>
    <w:lvl w:ilvl="0">
      <w:start w:val="9"/>
      <w:numFmt w:val="decimal"/>
      <w:suff w:val="nothing"/>
      <w:lvlText w:val="%1."/>
      <w:lvlJc w:val="left"/>
    </w:lvl>
  </w:abstractNum>
  <w:abstractNum w:abstractNumId="2" w15:restartNumberingAfterBreak="0">
    <w:nsid w:val="00000006"/>
    <w:multiLevelType w:val="singleLevel"/>
    <w:tmpl w:val="00000006"/>
    <w:lvl w:ilvl="0">
      <w:start w:val="8"/>
      <w:numFmt w:val="decimal"/>
      <w:suff w:val="nothing"/>
      <w:lvlText w:val="%1."/>
      <w:lvlJc w:val="left"/>
    </w:lvl>
  </w:abstractNum>
  <w:abstractNum w:abstractNumId="3" w15:restartNumberingAfterBreak="0">
    <w:nsid w:val="0F335C2B"/>
    <w:multiLevelType w:val="hybridMultilevel"/>
    <w:tmpl w:val="C2BADE6E"/>
    <w:lvl w:ilvl="0" w:tplc="03ECE7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2438B2"/>
    <w:multiLevelType w:val="hybridMultilevel"/>
    <w:tmpl w:val="D4C2CED4"/>
    <w:lvl w:ilvl="0" w:tplc="53BCE6EE">
      <w:start w:val="1"/>
      <w:numFmt w:val="aiueoFullWidth"/>
      <w:lvlText w:val="（%1)"/>
      <w:lvlJc w:val="left"/>
      <w:pPr>
        <w:ind w:left="1448" w:hanging="720"/>
      </w:pPr>
      <w:rPr>
        <w:rFonts w:cs="Times New Roman"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5" w15:restartNumberingAfterBreak="0">
    <w:nsid w:val="15F161C0"/>
    <w:multiLevelType w:val="hybridMultilevel"/>
    <w:tmpl w:val="B2945B5C"/>
    <w:lvl w:ilvl="0" w:tplc="04090017">
      <w:start w:val="1"/>
      <w:numFmt w:val="aiueoFullWidth"/>
      <w:lvlText w:val="(%1)"/>
      <w:lvlJc w:val="left"/>
      <w:pPr>
        <w:ind w:left="1252" w:hanging="420"/>
      </w:p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6" w15:restartNumberingAfterBreak="0">
    <w:nsid w:val="2C8F1484"/>
    <w:multiLevelType w:val="hybridMultilevel"/>
    <w:tmpl w:val="0BE47826"/>
    <w:lvl w:ilvl="0" w:tplc="5F665CC8">
      <w:start w:val="1"/>
      <w:numFmt w:val="decimalFullWidth"/>
      <w:lvlText w:val="(%1)"/>
      <w:lvlJc w:val="left"/>
      <w:pPr>
        <w:ind w:left="832" w:hanging="624"/>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 w15:restartNumberingAfterBreak="0">
    <w:nsid w:val="2FEC2E63"/>
    <w:multiLevelType w:val="hybridMultilevel"/>
    <w:tmpl w:val="9E268152"/>
    <w:lvl w:ilvl="0" w:tplc="5F665CC8">
      <w:start w:val="1"/>
      <w:numFmt w:val="decimalFullWidth"/>
      <w:lvlText w:val="(%1)"/>
      <w:lvlJc w:val="left"/>
      <w:pPr>
        <w:ind w:left="832" w:hanging="624"/>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15:restartNumberingAfterBreak="0">
    <w:nsid w:val="3286694D"/>
    <w:multiLevelType w:val="hybridMultilevel"/>
    <w:tmpl w:val="56322D2C"/>
    <w:lvl w:ilvl="0" w:tplc="4E4AEDD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A24002"/>
    <w:multiLevelType w:val="hybridMultilevel"/>
    <w:tmpl w:val="68587C1E"/>
    <w:lvl w:ilvl="0" w:tplc="F678DAC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DF6E7D"/>
    <w:multiLevelType w:val="hybridMultilevel"/>
    <w:tmpl w:val="57DE73D8"/>
    <w:lvl w:ilvl="0" w:tplc="AD32DB0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7C20D5"/>
    <w:multiLevelType w:val="hybridMultilevel"/>
    <w:tmpl w:val="C0C01190"/>
    <w:lvl w:ilvl="0" w:tplc="FA9AAF9E">
      <w:start w:val="1"/>
      <w:numFmt w:val="aiueoFullWidth"/>
      <w:lvlText w:val="（%1)"/>
      <w:lvlJc w:val="left"/>
      <w:pPr>
        <w:ind w:left="1344" w:hanging="720"/>
      </w:pPr>
      <w:rPr>
        <w:rFonts w:cs="Times New Roman"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2" w15:restartNumberingAfterBreak="0">
    <w:nsid w:val="458E0FDB"/>
    <w:multiLevelType w:val="hybridMultilevel"/>
    <w:tmpl w:val="E522E2C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469D3AB3"/>
    <w:multiLevelType w:val="hybridMultilevel"/>
    <w:tmpl w:val="707CCEFA"/>
    <w:lvl w:ilvl="0" w:tplc="5412901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B816A38"/>
    <w:multiLevelType w:val="hybridMultilevel"/>
    <w:tmpl w:val="0BE47826"/>
    <w:lvl w:ilvl="0" w:tplc="5F665CC8">
      <w:start w:val="1"/>
      <w:numFmt w:val="decimalFullWidth"/>
      <w:lvlText w:val="(%1)"/>
      <w:lvlJc w:val="left"/>
      <w:pPr>
        <w:ind w:left="832" w:hanging="624"/>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5" w15:restartNumberingAfterBreak="0">
    <w:nsid w:val="4DC00DCE"/>
    <w:multiLevelType w:val="hybridMultilevel"/>
    <w:tmpl w:val="BB86BC94"/>
    <w:lvl w:ilvl="0" w:tplc="5F665CC8">
      <w:start w:val="1"/>
      <w:numFmt w:val="decimalFullWidth"/>
      <w:lvlText w:val="(%1)"/>
      <w:lvlJc w:val="left"/>
      <w:pPr>
        <w:ind w:left="832" w:hanging="624"/>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6" w15:restartNumberingAfterBreak="0">
    <w:nsid w:val="5399562A"/>
    <w:multiLevelType w:val="hybridMultilevel"/>
    <w:tmpl w:val="0BE47826"/>
    <w:lvl w:ilvl="0" w:tplc="5F665CC8">
      <w:start w:val="1"/>
      <w:numFmt w:val="decimalFullWidth"/>
      <w:lvlText w:val="(%1)"/>
      <w:lvlJc w:val="left"/>
      <w:pPr>
        <w:ind w:left="832" w:hanging="624"/>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7" w15:restartNumberingAfterBreak="0">
    <w:nsid w:val="54EA5502"/>
    <w:multiLevelType w:val="hybridMultilevel"/>
    <w:tmpl w:val="1034EF74"/>
    <w:lvl w:ilvl="0" w:tplc="79DA189A">
      <w:start w:val="1"/>
      <w:numFmt w:val="decimalFullWidth"/>
      <w:lvlText w:val="(%1)"/>
      <w:lvlJc w:val="left"/>
      <w:pPr>
        <w:ind w:left="628" w:hanging="420"/>
      </w:pPr>
      <w:rPr>
        <w:rFonts w:hint="default"/>
        <w:color w:val="auto"/>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8" w15:restartNumberingAfterBreak="0">
    <w:nsid w:val="5F2137D0"/>
    <w:multiLevelType w:val="hybridMultilevel"/>
    <w:tmpl w:val="845897DE"/>
    <w:lvl w:ilvl="0" w:tplc="236C5072">
      <w:start w:val="1"/>
      <w:numFmt w:val="decimalFullWidth"/>
      <w:lvlText w:val="(%1)"/>
      <w:lvlJc w:val="left"/>
      <w:pPr>
        <w:ind w:left="838" w:hanging="63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9" w15:restartNumberingAfterBreak="0">
    <w:nsid w:val="61D45CCE"/>
    <w:multiLevelType w:val="hybridMultilevel"/>
    <w:tmpl w:val="13842EFE"/>
    <w:lvl w:ilvl="0" w:tplc="3528B59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B2C3BC7"/>
    <w:multiLevelType w:val="hybridMultilevel"/>
    <w:tmpl w:val="E584BE4C"/>
    <w:lvl w:ilvl="0" w:tplc="5240C76A">
      <w:numFmt w:val="bullet"/>
      <w:lvlText w:val="・"/>
      <w:lvlJc w:val="left"/>
      <w:pPr>
        <w:ind w:left="928" w:hanging="360"/>
      </w:pPr>
      <w:rPr>
        <w:rFonts w:ascii="ＭＳ 明朝" w:eastAsia="ＭＳ 明朝" w:hAnsi="ＭＳ 明朝" w:cs="MS-Mincho"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1" w15:restartNumberingAfterBreak="0">
    <w:nsid w:val="72C677F1"/>
    <w:multiLevelType w:val="hybridMultilevel"/>
    <w:tmpl w:val="2418F9E2"/>
    <w:lvl w:ilvl="0" w:tplc="531A79D4">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20"/>
  </w:num>
  <w:num w:numId="2">
    <w:abstractNumId w:val="18"/>
  </w:num>
  <w:num w:numId="3">
    <w:abstractNumId w:val="3"/>
  </w:num>
  <w:num w:numId="4">
    <w:abstractNumId w:val="2"/>
  </w:num>
  <w:num w:numId="5">
    <w:abstractNumId w:val="1"/>
  </w:num>
  <w:num w:numId="6">
    <w:abstractNumId w:val="0"/>
  </w:num>
  <w:num w:numId="7">
    <w:abstractNumId w:val="17"/>
  </w:num>
  <w:num w:numId="8">
    <w:abstractNumId w:val="11"/>
  </w:num>
  <w:num w:numId="9">
    <w:abstractNumId w:val="4"/>
  </w:num>
  <w:num w:numId="10">
    <w:abstractNumId w:val="10"/>
  </w:num>
  <w:num w:numId="11">
    <w:abstractNumId w:val="8"/>
  </w:num>
  <w:num w:numId="12">
    <w:abstractNumId w:val="9"/>
  </w:num>
  <w:num w:numId="13">
    <w:abstractNumId w:val="15"/>
  </w:num>
  <w:num w:numId="14">
    <w:abstractNumId w:val="16"/>
  </w:num>
  <w:num w:numId="15">
    <w:abstractNumId w:val="12"/>
  </w:num>
  <w:num w:numId="16">
    <w:abstractNumId w:val="7"/>
  </w:num>
  <w:num w:numId="17">
    <w:abstractNumId w:val="5"/>
  </w:num>
  <w:num w:numId="18">
    <w:abstractNumId w:val="6"/>
  </w:num>
  <w:num w:numId="19">
    <w:abstractNumId w:val="14"/>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63"/>
    <w:rsid w:val="00000F47"/>
    <w:rsid w:val="00003C2E"/>
    <w:rsid w:val="00004D09"/>
    <w:rsid w:val="00006DA4"/>
    <w:rsid w:val="000126E7"/>
    <w:rsid w:val="00013634"/>
    <w:rsid w:val="00015908"/>
    <w:rsid w:val="00017302"/>
    <w:rsid w:val="000260AD"/>
    <w:rsid w:val="00026546"/>
    <w:rsid w:val="0002756B"/>
    <w:rsid w:val="00030D68"/>
    <w:rsid w:val="00031DD8"/>
    <w:rsid w:val="00032C37"/>
    <w:rsid w:val="000404B5"/>
    <w:rsid w:val="00046EB4"/>
    <w:rsid w:val="00047986"/>
    <w:rsid w:val="00051611"/>
    <w:rsid w:val="000530A0"/>
    <w:rsid w:val="00053D9A"/>
    <w:rsid w:val="00055306"/>
    <w:rsid w:val="0006383F"/>
    <w:rsid w:val="00063AD6"/>
    <w:rsid w:val="00067ED8"/>
    <w:rsid w:val="00091693"/>
    <w:rsid w:val="0009447E"/>
    <w:rsid w:val="00096698"/>
    <w:rsid w:val="000A4600"/>
    <w:rsid w:val="000A5FC8"/>
    <w:rsid w:val="000B1A06"/>
    <w:rsid w:val="000B2D4E"/>
    <w:rsid w:val="000B3030"/>
    <w:rsid w:val="000B47E0"/>
    <w:rsid w:val="000B71DD"/>
    <w:rsid w:val="000C2E99"/>
    <w:rsid w:val="000C33C2"/>
    <w:rsid w:val="000C781A"/>
    <w:rsid w:val="000C7DC4"/>
    <w:rsid w:val="000D37E5"/>
    <w:rsid w:val="000E427D"/>
    <w:rsid w:val="000E4D0C"/>
    <w:rsid w:val="000E68F3"/>
    <w:rsid w:val="000F25DC"/>
    <w:rsid w:val="000F26C6"/>
    <w:rsid w:val="000F6AC3"/>
    <w:rsid w:val="00101AB8"/>
    <w:rsid w:val="00103FFB"/>
    <w:rsid w:val="00105EED"/>
    <w:rsid w:val="00107E05"/>
    <w:rsid w:val="00107EBD"/>
    <w:rsid w:val="00115BE0"/>
    <w:rsid w:val="0012234B"/>
    <w:rsid w:val="0012363C"/>
    <w:rsid w:val="00123F63"/>
    <w:rsid w:val="00124EDE"/>
    <w:rsid w:val="00125647"/>
    <w:rsid w:val="00127BC2"/>
    <w:rsid w:val="00132799"/>
    <w:rsid w:val="00134B26"/>
    <w:rsid w:val="00136661"/>
    <w:rsid w:val="00144777"/>
    <w:rsid w:val="00145043"/>
    <w:rsid w:val="00154BB3"/>
    <w:rsid w:val="00156912"/>
    <w:rsid w:val="00157A02"/>
    <w:rsid w:val="00161714"/>
    <w:rsid w:val="001712C1"/>
    <w:rsid w:val="0017130B"/>
    <w:rsid w:val="00172164"/>
    <w:rsid w:val="00180453"/>
    <w:rsid w:val="0018421D"/>
    <w:rsid w:val="00184391"/>
    <w:rsid w:val="00184C0E"/>
    <w:rsid w:val="00185740"/>
    <w:rsid w:val="00190050"/>
    <w:rsid w:val="001910C3"/>
    <w:rsid w:val="001936D2"/>
    <w:rsid w:val="00196A6B"/>
    <w:rsid w:val="001A2E36"/>
    <w:rsid w:val="001A4562"/>
    <w:rsid w:val="001A482C"/>
    <w:rsid w:val="001A5DB5"/>
    <w:rsid w:val="001A7E5F"/>
    <w:rsid w:val="001B57FE"/>
    <w:rsid w:val="001B5E75"/>
    <w:rsid w:val="001D11EE"/>
    <w:rsid w:val="001D1201"/>
    <w:rsid w:val="001D1B56"/>
    <w:rsid w:val="001D365C"/>
    <w:rsid w:val="001D5741"/>
    <w:rsid w:val="001D6F7C"/>
    <w:rsid w:val="001E3A29"/>
    <w:rsid w:val="001E64C9"/>
    <w:rsid w:val="001E6B2F"/>
    <w:rsid w:val="001F01AB"/>
    <w:rsid w:val="001F1039"/>
    <w:rsid w:val="001F54A7"/>
    <w:rsid w:val="00204855"/>
    <w:rsid w:val="00206691"/>
    <w:rsid w:val="00206AB1"/>
    <w:rsid w:val="0021134D"/>
    <w:rsid w:val="002118B8"/>
    <w:rsid w:val="0021490D"/>
    <w:rsid w:val="0021516D"/>
    <w:rsid w:val="002240A6"/>
    <w:rsid w:val="00224977"/>
    <w:rsid w:val="00233C03"/>
    <w:rsid w:val="00233E43"/>
    <w:rsid w:val="00236D0F"/>
    <w:rsid w:val="00240DB8"/>
    <w:rsid w:val="002426F8"/>
    <w:rsid w:val="0024638C"/>
    <w:rsid w:val="0024703C"/>
    <w:rsid w:val="0025266A"/>
    <w:rsid w:val="00252691"/>
    <w:rsid w:val="0025383C"/>
    <w:rsid w:val="00255793"/>
    <w:rsid w:val="002579E9"/>
    <w:rsid w:val="00262AAA"/>
    <w:rsid w:val="00262D77"/>
    <w:rsid w:val="00266E83"/>
    <w:rsid w:val="00272A67"/>
    <w:rsid w:val="00272ABF"/>
    <w:rsid w:val="00273289"/>
    <w:rsid w:val="002811E1"/>
    <w:rsid w:val="00281819"/>
    <w:rsid w:val="00284192"/>
    <w:rsid w:val="002908CC"/>
    <w:rsid w:val="00291F8A"/>
    <w:rsid w:val="00297DD1"/>
    <w:rsid w:val="002A367E"/>
    <w:rsid w:val="002A6C2F"/>
    <w:rsid w:val="002B16E3"/>
    <w:rsid w:val="002B21A2"/>
    <w:rsid w:val="002B4724"/>
    <w:rsid w:val="002B6A72"/>
    <w:rsid w:val="002C0E08"/>
    <w:rsid w:val="002C2919"/>
    <w:rsid w:val="002C2F70"/>
    <w:rsid w:val="002D110C"/>
    <w:rsid w:val="002D1590"/>
    <w:rsid w:val="002D3410"/>
    <w:rsid w:val="002D4993"/>
    <w:rsid w:val="002D7649"/>
    <w:rsid w:val="002E056C"/>
    <w:rsid w:val="002E0DF3"/>
    <w:rsid w:val="002E445A"/>
    <w:rsid w:val="002E4A07"/>
    <w:rsid w:val="002E4CDD"/>
    <w:rsid w:val="002F0E10"/>
    <w:rsid w:val="002F35C7"/>
    <w:rsid w:val="002F50FA"/>
    <w:rsid w:val="002F6ECE"/>
    <w:rsid w:val="002F7AF9"/>
    <w:rsid w:val="00305AE1"/>
    <w:rsid w:val="0030631F"/>
    <w:rsid w:val="00306BCA"/>
    <w:rsid w:val="00322282"/>
    <w:rsid w:val="00342401"/>
    <w:rsid w:val="0034394A"/>
    <w:rsid w:val="00343D37"/>
    <w:rsid w:val="00344BE4"/>
    <w:rsid w:val="00344C87"/>
    <w:rsid w:val="003534DC"/>
    <w:rsid w:val="00355B66"/>
    <w:rsid w:val="0036222B"/>
    <w:rsid w:val="003642E2"/>
    <w:rsid w:val="00364AB3"/>
    <w:rsid w:val="00365FF1"/>
    <w:rsid w:val="003665FB"/>
    <w:rsid w:val="00370562"/>
    <w:rsid w:val="00381FD7"/>
    <w:rsid w:val="003863FE"/>
    <w:rsid w:val="003867D2"/>
    <w:rsid w:val="00392EE8"/>
    <w:rsid w:val="00393816"/>
    <w:rsid w:val="00396426"/>
    <w:rsid w:val="00396670"/>
    <w:rsid w:val="00396C4F"/>
    <w:rsid w:val="00397A38"/>
    <w:rsid w:val="003A189D"/>
    <w:rsid w:val="003A226B"/>
    <w:rsid w:val="003A2946"/>
    <w:rsid w:val="003A427D"/>
    <w:rsid w:val="003A57EA"/>
    <w:rsid w:val="003B08E0"/>
    <w:rsid w:val="003B2624"/>
    <w:rsid w:val="003B3B6C"/>
    <w:rsid w:val="003B41BD"/>
    <w:rsid w:val="003B7734"/>
    <w:rsid w:val="003C6493"/>
    <w:rsid w:val="003D2B1F"/>
    <w:rsid w:val="003D4801"/>
    <w:rsid w:val="003D7CF0"/>
    <w:rsid w:val="003E1F32"/>
    <w:rsid w:val="003E7ABB"/>
    <w:rsid w:val="003F0BDF"/>
    <w:rsid w:val="003F4800"/>
    <w:rsid w:val="00401961"/>
    <w:rsid w:val="004026D4"/>
    <w:rsid w:val="0041287A"/>
    <w:rsid w:val="004134D9"/>
    <w:rsid w:val="00413FF1"/>
    <w:rsid w:val="00420AE5"/>
    <w:rsid w:val="00421037"/>
    <w:rsid w:val="004242E5"/>
    <w:rsid w:val="004261F5"/>
    <w:rsid w:val="004264BF"/>
    <w:rsid w:val="00430291"/>
    <w:rsid w:val="004320BD"/>
    <w:rsid w:val="0043470C"/>
    <w:rsid w:val="004402BF"/>
    <w:rsid w:val="004407DD"/>
    <w:rsid w:val="0044213E"/>
    <w:rsid w:val="00444B11"/>
    <w:rsid w:val="0044646A"/>
    <w:rsid w:val="00446662"/>
    <w:rsid w:val="00447ED9"/>
    <w:rsid w:val="00450019"/>
    <w:rsid w:val="00456CCE"/>
    <w:rsid w:val="0046054D"/>
    <w:rsid w:val="004668D2"/>
    <w:rsid w:val="0047354F"/>
    <w:rsid w:val="00476AFE"/>
    <w:rsid w:val="00480147"/>
    <w:rsid w:val="004861DB"/>
    <w:rsid w:val="00487922"/>
    <w:rsid w:val="00490E3D"/>
    <w:rsid w:val="004922D0"/>
    <w:rsid w:val="00496C11"/>
    <w:rsid w:val="004A28B9"/>
    <w:rsid w:val="004B093D"/>
    <w:rsid w:val="004B6A20"/>
    <w:rsid w:val="004B6AD5"/>
    <w:rsid w:val="004C2BED"/>
    <w:rsid w:val="004C4794"/>
    <w:rsid w:val="004C65BC"/>
    <w:rsid w:val="004C758C"/>
    <w:rsid w:val="004E49A9"/>
    <w:rsid w:val="004E4E9E"/>
    <w:rsid w:val="004F047A"/>
    <w:rsid w:val="004F2A96"/>
    <w:rsid w:val="004F3ADC"/>
    <w:rsid w:val="00500134"/>
    <w:rsid w:val="0050115C"/>
    <w:rsid w:val="00511182"/>
    <w:rsid w:val="00512697"/>
    <w:rsid w:val="00517D8C"/>
    <w:rsid w:val="00523DC4"/>
    <w:rsid w:val="005245AF"/>
    <w:rsid w:val="005271A6"/>
    <w:rsid w:val="00533821"/>
    <w:rsid w:val="00535883"/>
    <w:rsid w:val="00537DF7"/>
    <w:rsid w:val="005419C1"/>
    <w:rsid w:val="00543558"/>
    <w:rsid w:val="00544F5C"/>
    <w:rsid w:val="00553661"/>
    <w:rsid w:val="005601BB"/>
    <w:rsid w:val="0056416B"/>
    <w:rsid w:val="00565565"/>
    <w:rsid w:val="00567BC1"/>
    <w:rsid w:val="00570390"/>
    <w:rsid w:val="005741BE"/>
    <w:rsid w:val="005744D9"/>
    <w:rsid w:val="00574B85"/>
    <w:rsid w:val="0058046F"/>
    <w:rsid w:val="00580EC1"/>
    <w:rsid w:val="00584742"/>
    <w:rsid w:val="00592575"/>
    <w:rsid w:val="005940A7"/>
    <w:rsid w:val="00596498"/>
    <w:rsid w:val="005969A0"/>
    <w:rsid w:val="00597F3D"/>
    <w:rsid w:val="005A1AA8"/>
    <w:rsid w:val="005A2F2E"/>
    <w:rsid w:val="005A6A4B"/>
    <w:rsid w:val="005B1A1A"/>
    <w:rsid w:val="005B6442"/>
    <w:rsid w:val="005B7C62"/>
    <w:rsid w:val="005C1119"/>
    <w:rsid w:val="005C4E26"/>
    <w:rsid w:val="005C7E34"/>
    <w:rsid w:val="005D1088"/>
    <w:rsid w:val="005D2F98"/>
    <w:rsid w:val="005D37CF"/>
    <w:rsid w:val="005E1C3C"/>
    <w:rsid w:val="005E24F0"/>
    <w:rsid w:val="005E3C5B"/>
    <w:rsid w:val="005E4422"/>
    <w:rsid w:val="005E6F6F"/>
    <w:rsid w:val="005F5C36"/>
    <w:rsid w:val="005F7176"/>
    <w:rsid w:val="00601D61"/>
    <w:rsid w:val="0061117B"/>
    <w:rsid w:val="00611489"/>
    <w:rsid w:val="00612055"/>
    <w:rsid w:val="00613D8C"/>
    <w:rsid w:val="00622D8D"/>
    <w:rsid w:val="006274B6"/>
    <w:rsid w:val="00630697"/>
    <w:rsid w:val="00631FFF"/>
    <w:rsid w:val="0063362E"/>
    <w:rsid w:val="006342EA"/>
    <w:rsid w:val="00637C09"/>
    <w:rsid w:val="0064107D"/>
    <w:rsid w:val="00642FAA"/>
    <w:rsid w:val="00650A1B"/>
    <w:rsid w:val="00652226"/>
    <w:rsid w:val="00653F58"/>
    <w:rsid w:val="00654432"/>
    <w:rsid w:val="00654600"/>
    <w:rsid w:val="00663601"/>
    <w:rsid w:val="00664344"/>
    <w:rsid w:val="006666A3"/>
    <w:rsid w:val="00667F2B"/>
    <w:rsid w:val="00671FD5"/>
    <w:rsid w:val="006727D0"/>
    <w:rsid w:val="0067403E"/>
    <w:rsid w:val="00675571"/>
    <w:rsid w:val="00677969"/>
    <w:rsid w:val="00677BA1"/>
    <w:rsid w:val="00685E76"/>
    <w:rsid w:val="00686122"/>
    <w:rsid w:val="00690C98"/>
    <w:rsid w:val="00694FCE"/>
    <w:rsid w:val="0069653F"/>
    <w:rsid w:val="006969E6"/>
    <w:rsid w:val="006A0038"/>
    <w:rsid w:val="006A0AA3"/>
    <w:rsid w:val="006A35C0"/>
    <w:rsid w:val="006A5E32"/>
    <w:rsid w:val="006A7EBE"/>
    <w:rsid w:val="006B2BBE"/>
    <w:rsid w:val="006B3038"/>
    <w:rsid w:val="006B4EAC"/>
    <w:rsid w:val="006B4EFC"/>
    <w:rsid w:val="006C1211"/>
    <w:rsid w:val="006C27A4"/>
    <w:rsid w:val="006C567C"/>
    <w:rsid w:val="006C76F7"/>
    <w:rsid w:val="006D0354"/>
    <w:rsid w:val="006D049F"/>
    <w:rsid w:val="006D3FD5"/>
    <w:rsid w:val="006D6100"/>
    <w:rsid w:val="006E0037"/>
    <w:rsid w:val="006E6625"/>
    <w:rsid w:val="006E6EED"/>
    <w:rsid w:val="006F12D5"/>
    <w:rsid w:val="006F15D4"/>
    <w:rsid w:val="006F2092"/>
    <w:rsid w:val="006F306A"/>
    <w:rsid w:val="006F32AA"/>
    <w:rsid w:val="006F5144"/>
    <w:rsid w:val="00704623"/>
    <w:rsid w:val="007056D8"/>
    <w:rsid w:val="00713226"/>
    <w:rsid w:val="0071349D"/>
    <w:rsid w:val="00716EAE"/>
    <w:rsid w:val="0072181E"/>
    <w:rsid w:val="00723BB2"/>
    <w:rsid w:val="00726909"/>
    <w:rsid w:val="00726C4D"/>
    <w:rsid w:val="007333B7"/>
    <w:rsid w:val="007415E2"/>
    <w:rsid w:val="00745829"/>
    <w:rsid w:val="0075211C"/>
    <w:rsid w:val="00752772"/>
    <w:rsid w:val="00763A11"/>
    <w:rsid w:val="00774789"/>
    <w:rsid w:val="0078612D"/>
    <w:rsid w:val="00790300"/>
    <w:rsid w:val="00790E25"/>
    <w:rsid w:val="00791136"/>
    <w:rsid w:val="00792AD9"/>
    <w:rsid w:val="00792EFA"/>
    <w:rsid w:val="00793EF4"/>
    <w:rsid w:val="007A0C13"/>
    <w:rsid w:val="007A3818"/>
    <w:rsid w:val="007A5067"/>
    <w:rsid w:val="007B02B4"/>
    <w:rsid w:val="007C4AD6"/>
    <w:rsid w:val="007D603F"/>
    <w:rsid w:val="007D7AA7"/>
    <w:rsid w:val="007E3744"/>
    <w:rsid w:val="007E4B4A"/>
    <w:rsid w:val="007E618D"/>
    <w:rsid w:val="007F0E6D"/>
    <w:rsid w:val="007F1460"/>
    <w:rsid w:val="007F450A"/>
    <w:rsid w:val="007F6FC0"/>
    <w:rsid w:val="007F755D"/>
    <w:rsid w:val="00812BE7"/>
    <w:rsid w:val="00816347"/>
    <w:rsid w:val="00821D0F"/>
    <w:rsid w:val="00821D47"/>
    <w:rsid w:val="008246B0"/>
    <w:rsid w:val="0082614B"/>
    <w:rsid w:val="00827B03"/>
    <w:rsid w:val="00831527"/>
    <w:rsid w:val="00831626"/>
    <w:rsid w:val="00831E3A"/>
    <w:rsid w:val="00834284"/>
    <w:rsid w:val="008349BA"/>
    <w:rsid w:val="00834FE8"/>
    <w:rsid w:val="00835235"/>
    <w:rsid w:val="00835A76"/>
    <w:rsid w:val="0084014D"/>
    <w:rsid w:val="00841A41"/>
    <w:rsid w:val="0085067A"/>
    <w:rsid w:val="00851463"/>
    <w:rsid w:val="00855512"/>
    <w:rsid w:val="008718F8"/>
    <w:rsid w:val="00876B32"/>
    <w:rsid w:val="00876B83"/>
    <w:rsid w:val="008776A4"/>
    <w:rsid w:val="00880D87"/>
    <w:rsid w:val="00884D43"/>
    <w:rsid w:val="008900C9"/>
    <w:rsid w:val="00891D88"/>
    <w:rsid w:val="0089626D"/>
    <w:rsid w:val="00896702"/>
    <w:rsid w:val="008A1B99"/>
    <w:rsid w:val="008A2893"/>
    <w:rsid w:val="008B03C2"/>
    <w:rsid w:val="008B4463"/>
    <w:rsid w:val="008B731F"/>
    <w:rsid w:val="008C3C3C"/>
    <w:rsid w:val="008C4E7C"/>
    <w:rsid w:val="008C6228"/>
    <w:rsid w:val="008D3227"/>
    <w:rsid w:val="008E35BC"/>
    <w:rsid w:val="008E4A61"/>
    <w:rsid w:val="008F0B12"/>
    <w:rsid w:val="008F4985"/>
    <w:rsid w:val="008F662B"/>
    <w:rsid w:val="008F66D3"/>
    <w:rsid w:val="0090235A"/>
    <w:rsid w:val="00902AB1"/>
    <w:rsid w:val="009104BD"/>
    <w:rsid w:val="00912DA3"/>
    <w:rsid w:val="00912EAD"/>
    <w:rsid w:val="00916849"/>
    <w:rsid w:val="009259D7"/>
    <w:rsid w:val="00927682"/>
    <w:rsid w:val="009333D8"/>
    <w:rsid w:val="009366DD"/>
    <w:rsid w:val="00943938"/>
    <w:rsid w:val="00946472"/>
    <w:rsid w:val="00947B0A"/>
    <w:rsid w:val="009521E1"/>
    <w:rsid w:val="00953641"/>
    <w:rsid w:val="00955268"/>
    <w:rsid w:val="009604B6"/>
    <w:rsid w:val="009605C0"/>
    <w:rsid w:val="00961838"/>
    <w:rsid w:val="00963E6B"/>
    <w:rsid w:val="00965B4B"/>
    <w:rsid w:val="00967049"/>
    <w:rsid w:val="00971DF9"/>
    <w:rsid w:val="00973303"/>
    <w:rsid w:val="0097389E"/>
    <w:rsid w:val="00974425"/>
    <w:rsid w:val="0098434A"/>
    <w:rsid w:val="00986DFD"/>
    <w:rsid w:val="009932A6"/>
    <w:rsid w:val="00993E4D"/>
    <w:rsid w:val="00996D32"/>
    <w:rsid w:val="009A508B"/>
    <w:rsid w:val="009A63BB"/>
    <w:rsid w:val="009A6770"/>
    <w:rsid w:val="009A7BF3"/>
    <w:rsid w:val="009B1B73"/>
    <w:rsid w:val="009B1D9C"/>
    <w:rsid w:val="009B4E15"/>
    <w:rsid w:val="009B624B"/>
    <w:rsid w:val="009C2236"/>
    <w:rsid w:val="009C3902"/>
    <w:rsid w:val="009D37E2"/>
    <w:rsid w:val="009D51C9"/>
    <w:rsid w:val="009D6CD8"/>
    <w:rsid w:val="009D711D"/>
    <w:rsid w:val="009E6041"/>
    <w:rsid w:val="009F1506"/>
    <w:rsid w:val="009F4472"/>
    <w:rsid w:val="009F598E"/>
    <w:rsid w:val="009F62C3"/>
    <w:rsid w:val="00A01414"/>
    <w:rsid w:val="00A033DD"/>
    <w:rsid w:val="00A104CD"/>
    <w:rsid w:val="00A10610"/>
    <w:rsid w:val="00A14FBD"/>
    <w:rsid w:val="00A205B0"/>
    <w:rsid w:val="00A20612"/>
    <w:rsid w:val="00A21677"/>
    <w:rsid w:val="00A22576"/>
    <w:rsid w:val="00A32A70"/>
    <w:rsid w:val="00A34B19"/>
    <w:rsid w:val="00A458FA"/>
    <w:rsid w:val="00A45F7D"/>
    <w:rsid w:val="00A46F6D"/>
    <w:rsid w:val="00A50539"/>
    <w:rsid w:val="00A52750"/>
    <w:rsid w:val="00A558E0"/>
    <w:rsid w:val="00A6407B"/>
    <w:rsid w:val="00A643CC"/>
    <w:rsid w:val="00A70ADC"/>
    <w:rsid w:val="00A720E7"/>
    <w:rsid w:val="00A72C22"/>
    <w:rsid w:val="00A733EB"/>
    <w:rsid w:val="00A7742A"/>
    <w:rsid w:val="00A81D6F"/>
    <w:rsid w:val="00A851A2"/>
    <w:rsid w:val="00A8647F"/>
    <w:rsid w:val="00A87E27"/>
    <w:rsid w:val="00A93070"/>
    <w:rsid w:val="00A94759"/>
    <w:rsid w:val="00A9753B"/>
    <w:rsid w:val="00A975BC"/>
    <w:rsid w:val="00AA0D56"/>
    <w:rsid w:val="00AA77CB"/>
    <w:rsid w:val="00AB1F5A"/>
    <w:rsid w:val="00AB257C"/>
    <w:rsid w:val="00AB5DFB"/>
    <w:rsid w:val="00AB7B90"/>
    <w:rsid w:val="00AB7E6A"/>
    <w:rsid w:val="00AC2973"/>
    <w:rsid w:val="00AC2C4A"/>
    <w:rsid w:val="00AC47BF"/>
    <w:rsid w:val="00AC7917"/>
    <w:rsid w:val="00AC7BA1"/>
    <w:rsid w:val="00AC7DF0"/>
    <w:rsid w:val="00AD02DE"/>
    <w:rsid w:val="00AD0749"/>
    <w:rsid w:val="00AD11E8"/>
    <w:rsid w:val="00AD2225"/>
    <w:rsid w:val="00AD4C5D"/>
    <w:rsid w:val="00AE2DF5"/>
    <w:rsid w:val="00AF2960"/>
    <w:rsid w:val="00B019F1"/>
    <w:rsid w:val="00B05ABA"/>
    <w:rsid w:val="00B05C08"/>
    <w:rsid w:val="00B124FC"/>
    <w:rsid w:val="00B1490B"/>
    <w:rsid w:val="00B276F8"/>
    <w:rsid w:val="00B35EDC"/>
    <w:rsid w:val="00B3689A"/>
    <w:rsid w:val="00B413D1"/>
    <w:rsid w:val="00B4301B"/>
    <w:rsid w:val="00B52AF0"/>
    <w:rsid w:val="00B53228"/>
    <w:rsid w:val="00B554FB"/>
    <w:rsid w:val="00B5554B"/>
    <w:rsid w:val="00B56E40"/>
    <w:rsid w:val="00B56F6A"/>
    <w:rsid w:val="00B635DB"/>
    <w:rsid w:val="00B63FC3"/>
    <w:rsid w:val="00B66A28"/>
    <w:rsid w:val="00B701B3"/>
    <w:rsid w:val="00B71169"/>
    <w:rsid w:val="00B82098"/>
    <w:rsid w:val="00B8222A"/>
    <w:rsid w:val="00B844AD"/>
    <w:rsid w:val="00B879AC"/>
    <w:rsid w:val="00B87DF4"/>
    <w:rsid w:val="00B94303"/>
    <w:rsid w:val="00B9531C"/>
    <w:rsid w:val="00B96FAC"/>
    <w:rsid w:val="00BA127C"/>
    <w:rsid w:val="00BA2A9D"/>
    <w:rsid w:val="00BA5D33"/>
    <w:rsid w:val="00BB0E45"/>
    <w:rsid w:val="00BB2FEE"/>
    <w:rsid w:val="00BB5270"/>
    <w:rsid w:val="00BC1893"/>
    <w:rsid w:val="00BC27E2"/>
    <w:rsid w:val="00BC37B8"/>
    <w:rsid w:val="00BC5F3C"/>
    <w:rsid w:val="00BC6C51"/>
    <w:rsid w:val="00BC7075"/>
    <w:rsid w:val="00BC7204"/>
    <w:rsid w:val="00BC7520"/>
    <w:rsid w:val="00BD16E7"/>
    <w:rsid w:val="00BD4FAA"/>
    <w:rsid w:val="00BD6403"/>
    <w:rsid w:val="00BD72BB"/>
    <w:rsid w:val="00BD798E"/>
    <w:rsid w:val="00BD7DF5"/>
    <w:rsid w:val="00BE4259"/>
    <w:rsid w:val="00BE7E13"/>
    <w:rsid w:val="00C04738"/>
    <w:rsid w:val="00C04D9A"/>
    <w:rsid w:val="00C10297"/>
    <w:rsid w:val="00C11122"/>
    <w:rsid w:val="00C12DA7"/>
    <w:rsid w:val="00C21535"/>
    <w:rsid w:val="00C2262F"/>
    <w:rsid w:val="00C2421B"/>
    <w:rsid w:val="00C32007"/>
    <w:rsid w:val="00C323CB"/>
    <w:rsid w:val="00C36BFF"/>
    <w:rsid w:val="00C418CB"/>
    <w:rsid w:val="00C46491"/>
    <w:rsid w:val="00C4658D"/>
    <w:rsid w:val="00C50A99"/>
    <w:rsid w:val="00C564FF"/>
    <w:rsid w:val="00C56674"/>
    <w:rsid w:val="00C56924"/>
    <w:rsid w:val="00C5694E"/>
    <w:rsid w:val="00C60D68"/>
    <w:rsid w:val="00C72964"/>
    <w:rsid w:val="00C72B27"/>
    <w:rsid w:val="00C73ACA"/>
    <w:rsid w:val="00C75E0D"/>
    <w:rsid w:val="00C81EC0"/>
    <w:rsid w:val="00C86DEE"/>
    <w:rsid w:val="00C92E05"/>
    <w:rsid w:val="00C9791C"/>
    <w:rsid w:val="00CB05C3"/>
    <w:rsid w:val="00CB0DFF"/>
    <w:rsid w:val="00CB0FE0"/>
    <w:rsid w:val="00CB44C7"/>
    <w:rsid w:val="00CB6DB4"/>
    <w:rsid w:val="00CB7269"/>
    <w:rsid w:val="00CC0E1D"/>
    <w:rsid w:val="00CC69E6"/>
    <w:rsid w:val="00CD21CD"/>
    <w:rsid w:val="00CD2AE3"/>
    <w:rsid w:val="00CD6392"/>
    <w:rsid w:val="00CD719B"/>
    <w:rsid w:val="00CE10F9"/>
    <w:rsid w:val="00CE344A"/>
    <w:rsid w:val="00CE430E"/>
    <w:rsid w:val="00CF493A"/>
    <w:rsid w:val="00CF4ADA"/>
    <w:rsid w:val="00CF5C52"/>
    <w:rsid w:val="00CF750B"/>
    <w:rsid w:val="00D01B70"/>
    <w:rsid w:val="00D03186"/>
    <w:rsid w:val="00D0584E"/>
    <w:rsid w:val="00D10F55"/>
    <w:rsid w:val="00D12C37"/>
    <w:rsid w:val="00D1734B"/>
    <w:rsid w:val="00D22D94"/>
    <w:rsid w:val="00D231DB"/>
    <w:rsid w:val="00D25C74"/>
    <w:rsid w:val="00D27E27"/>
    <w:rsid w:val="00D3013B"/>
    <w:rsid w:val="00D31179"/>
    <w:rsid w:val="00D33B0B"/>
    <w:rsid w:val="00D34DC6"/>
    <w:rsid w:val="00D40891"/>
    <w:rsid w:val="00D435EF"/>
    <w:rsid w:val="00D474E0"/>
    <w:rsid w:val="00D57028"/>
    <w:rsid w:val="00D61D6A"/>
    <w:rsid w:val="00D7285D"/>
    <w:rsid w:val="00D76047"/>
    <w:rsid w:val="00D8184B"/>
    <w:rsid w:val="00D90A60"/>
    <w:rsid w:val="00D90CCB"/>
    <w:rsid w:val="00D928DC"/>
    <w:rsid w:val="00DA0EA9"/>
    <w:rsid w:val="00DA118E"/>
    <w:rsid w:val="00DA14DF"/>
    <w:rsid w:val="00DA5357"/>
    <w:rsid w:val="00DA6AE2"/>
    <w:rsid w:val="00DA6EF6"/>
    <w:rsid w:val="00DA7FC2"/>
    <w:rsid w:val="00DB197F"/>
    <w:rsid w:val="00DB2238"/>
    <w:rsid w:val="00DB2654"/>
    <w:rsid w:val="00DB4F35"/>
    <w:rsid w:val="00DB5DDA"/>
    <w:rsid w:val="00DC0B42"/>
    <w:rsid w:val="00DC2DFC"/>
    <w:rsid w:val="00DC3E3C"/>
    <w:rsid w:val="00DC7B30"/>
    <w:rsid w:val="00DD5306"/>
    <w:rsid w:val="00DE4F13"/>
    <w:rsid w:val="00DF2FBF"/>
    <w:rsid w:val="00DF4BA1"/>
    <w:rsid w:val="00E00341"/>
    <w:rsid w:val="00E00FBC"/>
    <w:rsid w:val="00E01A86"/>
    <w:rsid w:val="00E0576C"/>
    <w:rsid w:val="00E05B5F"/>
    <w:rsid w:val="00E113E7"/>
    <w:rsid w:val="00E133A8"/>
    <w:rsid w:val="00E148F1"/>
    <w:rsid w:val="00E17FCF"/>
    <w:rsid w:val="00E2368E"/>
    <w:rsid w:val="00E23CD9"/>
    <w:rsid w:val="00E24004"/>
    <w:rsid w:val="00E30794"/>
    <w:rsid w:val="00E32AD8"/>
    <w:rsid w:val="00E560AC"/>
    <w:rsid w:val="00E57825"/>
    <w:rsid w:val="00E75D78"/>
    <w:rsid w:val="00E77375"/>
    <w:rsid w:val="00E80110"/>
    <w:rsid w:val="00E809F7"/>
    <w:rsid w:val="00E815D1"/>
    <w:rsid w:val="00E830F8"/>
    <w:rsid w:val="00E8406E"/>
    <w:rsid w:val="00E850D0"/>
    <w:rsid w:val="00E86755"/>
    <w:rsid w:val="00E90F5C"/>
    <w:rsid w:val="00E9276B"/>
    <w:rsid w:val="00E95BDE"/>
    <w:rsid w:val="00EA187A"/>
    <w:rsid w:val="00EA2279"/>
    <w:rsid w:val="00EA3283"/>
    <w:rsid w:val="00EB0A44"/>
    <w:rsid w:val="00EB4119"/>
    <w:rsid w:val="00EB4838"/>
    <w:rsid w:val="00EB4CF5"/>
    <w:rsid w:val="00EC23FE"/>
    <w:rsid w:val="00ED5EBF"/>
    <w:rsid w:val="00EE2843"/>
    <w:rsid w:val="00EE37CF"/>
    <w:rsid w:val="00EE551B"/>
    <w:rsid w:val="00EE5DE2"/>
    <w:rsid w:val="00EE70E6"/>
    <w:rsid w:val="00EF162D"/>
    <w:rsid w:val="00EF1B84"/>
    <w:rsid w:val="00EF453A"/>
    <w:rsid w:val="00EF7602"/>
    <w:rsid w:val="00F008AA"/>
    <w:rsid w:val="00F03AE5"/>
    <w:rsid w:val="00F05B5D"/>
    <w:rsid w:val="00F07CFB"/>
    <w:rsid w:val="00F103F1"/>
    <w:rsid w:val="00F117E1"/>
    <w:rsid w:val="00F1575B"/>
    <w:rsid w:val="00F2099A"/>
    <w:rsid w:val="00F25189"/>
    <w:rsid w:val="00F268FE"/>
    <w:rsid w:val="00F27E7C"/>
    <w:rsid w:val="00F42432"/>
    <w:rsid w:val="00F434F9"/>
    <w:rsid w:val="00F45501"/>
    <w:rsid w:val="00F50CB5"/>
    <w:rsid w:val="00F510BE"/>
    <w:rsid w:val="00F6037F"/>
    <w:rsid w:val="00F6267E"/>
    <w:rsid w:val="00F66C4D"/>
    <w:rsid w:val="00F70824"/>
    <w:rsid w:val="00F716F5"/>
    <w:rsid w:val="00F72CFC"/>
    <w:rsid w:val="00F72E14"/>
    <w:rsid w:val="00F73B09"/>
    <w:rsid w:val="00F75506"/>
    <w:rsid w:val="00F75FE1"/>
    <w:rsid w:val="00F84C2F"/>
    <w:rsid w:val="00F91874"/>
    <w:rsid w:val="00F91CF9"/>
    <w:rsid w:val="00F9794A"/>
    <w:rsid w:val="00FA0B4C"/>
    <w:rsid w:val="00FA1353"/>
    <w:rsid w:val="00FA39F0"/>
    <w:rsid w:val="00FA69BC"/>
    <w:rsid w:val="00FC39AD"/>
    <w:rsid w:val="00FC54B9"/>
    <w:rsid w:val="00FD23DA"/>
    <w:rsid w:val="00FD33AE"/>
    <w:rsid w:val="00FD36DE"/>
    <w:rsid w:val="00FE3F23"/>
    <w:rsid w:val="00FE7D17"/>
    <w:rsid w:val="00FF21E5"/>
    <w:rsid w:val="00FF4208"/>
    <w:rsid w:val="00FF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97C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75B"/>
    <w:pPr>
      <w:widowControl w:val="0"/>
      <w:jc w:val="both"/>
    </w:pPr>
    <w:rPr>
      <w:rFonts w:ascii="ＭＳ 明朝" w:hAnsi="ＭＳ 明朝"/>
      <w:kern w:val="2"/>
      <w:sz w:val="21"/>
      <w:szCs w:val="24"/>
    </w:rPr>
  </w:style>
  <w:style w:type="paragraph" w:styleId="2">
    <w:name w:val="heading 2"/>
    <w:basedOn w:val="a"/>
    <w:next w:val="a"/>
    <w:link w:val="20"/>
    <w:uiPriority w:val="9"/>
    <w:unhideWhenUsed/>
    <w:qFormat/>
    <w:rsid w:val="00184C0E"/>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4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B0FE0"/>
    <w:pPr>
      <w:jc w:val="center"/>
    </w:pPr>
    <w:rPr>
      <w:rFonts w:cs="MS-Mincho"/>
      <w:color w:val="000000"/>
      <w:kern w:val="0"/>
      <w:szCs w:val="21"/>
    </w:rPr>
  </w:style>
  <w:style w:type="paragraph" w:styleId="a6">
    <w:name w:val="Closing"/>
    <w:basedOn w:val="a"/>
    <w:link w:val="a7"/>
    <w:uiPriority w:val="99"/>
    <w:rsid w:val="00CB0FE0"/>
    <w:pPr>
      <w:jc w:val="right"/>
    </w:pPr>
    <w:rPr>
      <w:rFonts w:cs="MS-Mincho"/>
      <w:color w:val="000000"/>
      <w:kern w:val="0"/>
      <w:szCs w:val="21"/>
    </w:rPr>
  </w:style>
  <w:style w:type="paragraph" w:styleId="a8">
    <w:name w:val="Balloon Text"/>
    <w:basedOn w:val="a"/>
    <w:link w:val="a9"/>
    <w:rsid w:val="004C4794"/>
    <w:rPr>
      <w:rFonts w:ascii="Arial" w:eastAsia="ＭＳ ゴシック" w:hAnsi="Arial"/>
      <w:sz w:val="18"/>
      <w:szCs w:val="18"/>
    </w:rPr>
  </w:style>
  <w:style w:type="paragraph" w:styleId="aa">
    <w:name w:val="header"/>
    <w:basedOn w:val="a"/>
    <w:link w:val="ab"/>
    <w:rsid w:val="003B08E0"/>
    <w:pPr>
      <w:tabs>
        <w:tab w:val="center" w:pos="4252"/>
        <w:tab w:val="right" w:pos="8504"/>
      </w:tabs>
      <w:snapToGrid w:val="0"/>
    </w:pPr>
  </w:style>
  <w:style w:type="character" w:customStyle="1" w:styleId="ab">
    <w:name w:val="ヘッダー (文字)"/>
    <w:link w:val="aa"/>
    <w:rsid w:val="003B08E0"/>
    <w:rPr>
      <w:kern w:val="2"/>
      <w:sz w:val="21"/>
      <w:szCs w:val="24"/>
    </w:rPr>
  </w:style>
  <w:style w:type="paragraph" w:styleId="ac">
    <w:name w:val="footer"/>
    <w:basedOn w:val="a"/>
    <w:link w:val="ad"/>
    <w:rsid w:val="003B08E0"/>
    <w:pPr>
      <w:tabs>
        <w:tab w:val="center" w:pos="4252"/>
        <w:tab w:val="right" w:pos="8504"/>
      </w:tabs>
      <w:snapToGrid w:val="0"/>
    </w:pPr>
  </w:style>
  <w:style w:type="character" w:customStyle="1" w:styleId="ad">
    <w:name w:val="フッター (文字)"/>
    <w:link w:val="ac"/>
    <w:rsid w:val="003B08E0"/>
    <w:rPr>
      <w:kern w:val="2"/>
      <w:sz w:val="21"/>
      <w:szCs w:val="24"/>
    </w:rPr>
  </w:style>
  <w:style w:type="character" w:customStyle="1" w:styleId="a7">
    <w:name w:val="結語 (文字)"/>
    <w:link w:val="a6"/>
    <w:uiPriority w:val="99"/>
    <w:rsid w:val="004242E5"/>
    <w:rPr>
      <w:rFonts w:ascii="ＭＳ 明朝" w:hAnsi="ＭＳ 明朝" w:cs="MS-Mincho"/>
      <w:color w:val="000000"/>
      <w:sz w:val="21"/>
      <w:szCs w:val="21"/>
    </w:rPr>
  </w:style>
  <w:style w:type="character" w:customStyle="1" w:styleId="20">
    <w:name w:val="見出し 2 (文字)"/>
    <w:link w:val="2"/>
    <w:uiPriority w:val="9"/>
    <w:rsid w:val="00184C0E"/>
    <w:rPr>
      <w:rFonts w:ascii="Arial" w:eastAsia="ＭＳ ゴシック" w:hAnsi="Arial"/>
      <w:kern w:val="2"/>
      <w:sz w:val="21"/>
      <w:szCs w:val="22"/>
    </w:rPr>
  </w:style>
  <w:style w:type="paragraph" w:customStyle="1" w:styleId="Default">
    <w:name w:val="Default"/>
    <w:rsid w:val="00184C0E"/>
    <w:pPr>
      <w:widowControl w:val="0"/>
      <w:autoSpaceDE w:val="0"/>
      <w:autoSpaceDN w:val="0"/>
      <w:adjustRightInd w:val="0"/>
    </w:pPr>
    <w:rPr>
      <w:rFonts w:ascii="HG丸ｺﾞｼｯｸM-PRO" w:eastAsia="HG丸ｺﾞｼｯｸM-PRO" w:cs="HG丸ｺﾞｼｯｸM-PRO"/>
      <w:color w:val="000000"/>
      <w:sz w:val="24"/>
      <w:szCs w:val="24"/>
    </w:rPr>
  </w:style>
  <w:style w:type="numbering" w:customStyle="1" w:styleId="1">
    <w:name w:val="リストなし1"/>
    <w:next w:val="a2"/>
    <w:semiHidden/>
    <w:unhideWhenUsed/>
    <w:rsid w:val="00EE551B"/>
  </w:style>
  <w:style w:type="character" w:customStyle="1" w:styleId="a5">
    <w:name w:val="記 (文字)"/>
    <w:link w:val="a4"/>
    <w:rsid w:val="00EE551B"/>
    <w:rPr>
      <w:rFonts w:ascii="ＭＳ 明朝" w:hAnsi="ＭＳ 明朝" w:cs="MS-Mincho"/>
      <w:color w:val="000000"/>
      <w:sz w:val="21"/>
      <w:szCs w:val="21"/>
    </w:rPr>
  </w:style>
  <w:style w:type="paragraph" w:styleId="ae">
    <w:name w:val="Plain Text"/>
    <w:basedOn w:val="a"/>
    <w:link w:val="af"/>
    <w:rsid w:val="00EE551B"/>
    <w:rPr>
      <w:rFonts w:hAnsi="Courier New" w:cs="ＭＳ 明朝"/>
      <w:kern w:val="0"/>
      <w:sz w:val="24"/>
      <w:szCs w:val="21"/>
    </w:rPr>
  </w:style>
  <w:style w:type="character" w:customStyle="1" w:styleId="af">
    <w:name w:val="書式なし (文字)"/>
    <w:link w:val="ae"/>
    <w:rsid w:val="00EE551B"/>
    <w:rPr>
      <w:rFonts w:ascii="ＭＳ 明朝" w:hAnsi="Courier New" w:cs="ＭＳ 明朝"/>
      <w:sz w:val="24"/>
      <w:szCs w:val="21"/>
    </w:rPr>
  </w:style>
  <w:style w:type="paragraph" w:styleId="af0">
    <w:name w:val="Date"/>
    <w:basedOn w:val="a"/>
    <w:next w:val="a"/>
    <w:link w:val="af1"/>
    <w:rsid w:val="00EE551B"/>
    <w:rPr>
      <w:kern w:val="0"/>
      <w:sz w:val="24"/>
      <w:lang w:val="x-none" w:eastAsia="x-none"/>
    </w:rPr>
  </w:style>
  <w:style w:type="character" w:customStyle="1" w:styleId="af1">
    <w:name w:val="日付 (文字)"/>
    <w:link w:val="af0"/>
    <w:rsid w:val="00EE551B"/>
    <w:rPr>
      <w:rFonts w:ascii="ＭＳ 明朝" w:hAnsi="ＭＳ 明朝"/>
      <w:sz w:val="24"/>
      <w:szCs w:val="24"/>
      <w:lang w:val="x-none" w:eastAsia="x-none"/>
    </w:rPr>
  </w:style>
  <w:style w:type="character" w:customStyle="1" w:styleId="a9">
    <w:name w:val="吹き出し (文字)"/>
    <w:link w:val="a8"/>
    <w:rsid w:val="00EE551B"/>
    <w:rPr>
      <w:rFonts w:ascii="Arial" w:eastAsia="ＭＳ ゴシック" w:hAnsi="Arial"/>
      <w:kern w:val="2"/>
      <w:sz w:val="18"/>
      <w:szCs w:val="18"/>
    </w:rPr>
  </w:style>
  <w:style w:type="paragraph" w:styleId="af2">
    <w:name w:val="List Paragraph"/>
    <w:basedOn w:val="a"/>
    <w:uiPriority w:val="34"/>
    <w:qFormat/>
    <w:rsid w:val="007F755D"/>
    <w:pPr>
      <w:ind w:leftChars="400" w:left="840"/>
    </w:pPr>
  </w:style>
  <w:style w:type="character" w:styleId="af3">
    <w:name w:val="annotation reference"/>
    <w:basedOn w:val="a0"/>
    <w:semiHidden/>
    <w:unhideWhenUsed/>
    <w:rsid w:val="0090235A"/>
    <w:rPr>
      <w:sz w:val="18"/>
      <w:szCs w:val="18"/>
    </w:rPr>
  </w:style>
  <w:style w:type="paragraph" w:styleId="af4">
    <w:name w:val="annotation text"/>
    <w:basedOn w:val="a"/>
    <w:link w:val="af5"/>
    <w:unhideWhenUsed/>
    <w:rsid w:val="0090235A"/>
    <w:pPr>
      <w:jc w:val="left"/>
    </w:pPr>
  </w:style>
  <w:style w:type="character" w:customStyle="1" w:styleId="af5">
    <w:name w:val="コメント文字列 (文字)"/>
    <w:basedOn w:val="a0"/>
    <w:link w:val="af4"/>
    <w:rsid w:val="0090235A"/>
    <w:rPr>
      <w:rFonts w:ascii="ＭＳ 明朝" w:hAnsi="ＭＳ 明朝"/>
      <w:kern w:val="2"/>
      <w:sz w:val="21"/>
      <w:szCs w:val="24"/>
    </w:rPr>
  </w:style>
  <w:style w:type="paragraph" w:styleId="af6">
    <w:name w:val="annotation subject"/>
    <w:basedOn w:val="af4"/>
    <w:next w:val="af4"/>
    <w:link w:val="af7"/>
    <w:semiHidden/>
    <w:unhideWhenUsed/>
    <w:rsid w:val="0090235A"/>
    <w:rPr>
      <w:b/>
      <w:bCs/>
    </w:rPr>
  </w:style>
  <w:style w:type="character" w:customStyle="1" w:styleId="af7">
    <w:name w:val="コメント内容 (文字)"/>
    <w:basedOn w:val="af5"/>
    <w:link w:val="af6"/>
    <w:semiHidden/>
    <w:rsid w:val="0090235A"/>
    <w:rPr>
      <w:rFonts w:ascii="ＭＳ 明朝" w:hAnsi="ＭＳ 明朝"/>
      <w:b/>
      <w:bCs/>
      <w:kern w:val="2"/>
      <w:sz w:val="21"/>
      <w:szCs w:val="24"/>
    </w:rPr>
  </w:style>
  <w:style w:type="paragraph" w:styleId="af8">
    <w:name w:val="Revision"/>
    <w:hidden/>
    <w:uiPriority w:val="99"/>
    <w:semiHidden/>
    <w:rsid w:val="006C76F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E092-47B3-48D8-BFF9-58258EC3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3712</Words>
  <Characters>1188</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2022-04-07T03:42:00Z</dcterms:created>
  <dcterms:modified xsi:type="dcterms:W3CDTF">2023-12-18T05:11:00Z</dcterms:modified>
</cp:coreProperties>
</file>